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339" w:rsidRDefault="00944339"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944339" w:rsidRDefault="00944339"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w:t>
      </w:r>
      <w:r w:rsidR="00E10370">
        <w:rPr>
          <w:rFonts w:ascii="Verdana" w:hAnsi="Verdana" w:cs="Arial"/>
          <w:b/>
          <w:color w:val="002060"/>
          <w:sz w:val="36"/>
          <w:szCs w:val="36"/>
          <w:lang w:val="en-GB"/>
        </w:rPr>
        <w:t>eaching</w:t>
      </w:r>
      <w:r>
        <w:rPr>
          <w:rStyle w:val="Odwoanieprzypisukocowego"/>
          <w:rFonts w:ascii="Verdana" w:hAnsi="Verdana" w:cs="Arial"/>
          <w:b/>
          <w:color w:val="002060"/>
          <w:sz w:val="36"/>
          <w:szCs w:val="36"/>
          <w:lang w:val="en-GB"/>
        </w:rPr>
        <w:endnoteReference w:id="1"/>
      </w:r>
    </w:p>
    <w:p w:rsidR="00944339" w:rsidRPr="00F550D9" w:rsidRDefault="00944339"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r w:rsidR="00C21B9A">
        <w:rPr>
          <w:rFonts w:ascii="Verdana" w:hAnsi="Verdana" w:cs="Calibri"/>
          <w:lang w:val="en-GB"/>
        </w:rPr>
        <w:t xml:space="preserve">teaching </w:t>
      </w:r>
      <w:r w:rsidRPr="00F550D9">
        <w:rPr>
          <w:rFonts w:ascii="Verdana" w:hAnsi="Verdana" w:cs="Calibri"/>
          <w:lang w:val="en-GB"/>
        </w:rPr>
        <w:t xml:space="preserve">activity: from </w:t>
      </w:r>
      <w:r w:rsidRPr="00F550D9">
        <w:rPr>
          <w:rFonts w:ascii="Verdana" w:hAnsi="Verdana" w:cs="Calibri"/>
          <w:i/>
          <w:lang w:val="en-GB"/>
        </w:rPr>
        <w:t>[day/</w:t>
      </w:r>
      <w:r w:rsidR="00C21B9A">
        <w:rPr>
          <w:rFonts w:ascii="Verdana" w:hAnsi="Verdana" w:cs="Calibri"/>
          <w:i/>
          <w:lang w:val="en-GB" w:eastAsia="zh-CN"/>
        </w:rPr>
        <w:t>month</w:t>
      </w:r>
      <w:r w:rsidRPr="00F550D9">
        <w:rPr>
          <w:rFonts w:ascii="Verdana" w:hAnsi="Verdana" w:cs="Calibri"/>
          <w:i/>
          <w:lang w:val="en-GB"/>
        </w:rPr>
        <w:t>/</w:t>
      </w:r>
      <w:r w:rsidR="00C21B9A">
        <w:rPr>
          <w:rFonts w:ascii="Verdana" w:hAnsi="Verdana" w:cs="Calibri"/>
          <w:i/>
          <w:lang w:val="en-GB" w:eastAsia="zh-CN"/>
        </w:rPr>
        <w:t>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C21B9A" w:rsidRPr="00F550D9">
        <w:rPr>
          <w:rFonts w:ascii="Verdana" w:hAnsi="Verdana" w:cs="Calibri"/>
          <w:i/>
          <w:lang w:val="en-GB"/>
        </w:rPr>
        <w:t>day/</w:t>
      </w:r>
      <w:r w:rsidR="00C21B9A">
        <w:rPr>
          <w:rFonts w:ascii="Verdana" w:hAnsi="Verdana" w:cs="Calibri"/>
          <w:i/>
          <w:lang w:val="en-GB" w:eastAsia="zh-CN"/>
        </w:rPr>
        <w:t>month</w:t>
      </w:r>
      <w:r w:rsidR="00C21B9A" w:rsidRPr="00F550D9">
        <w:rPr>
          <w:rFonts w:ascii="Verdana" w:hAnsi="Verdana" w:cs="Calibri"/>
          <w:i/>
          <w:lang w:val="en-GB"/>
        </w:rPr>
        <w:t>/</w:t>
      </w:r>
      <w:r w:rsidR="00C21B9A">
        <w:rPr>
          <w:rFonts w:ascii="Verdana" w:hAnsi="Verdana" w:cs="Calibri"/>
          <w:i/>
          <w:lang w:val="en-GB" w:eastAsia="zh-CN"/>
        </w:rPr>
        <w:t>year</w:t>
      </w:r>
      <w:r w:rsidRPr="00F550D9">
        <w:rPr>
          <w:rFonts w:ascii="Verdana" w:hAnsi="Verdana" w:cs="Calibri"/>
          <w:i/>
          <w:lang w:val="en-GB"/>
        </w:rPr>
        <w:t>]</w:t>
      </w:r>
    </w:p>
    <w:p w:rsidR="00944339" w:rsidRDefault="00944339"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E10370">
        <w:rPr>
          <w:rFonts w:ascii="Verdana" w:hAnsi="Verdana" w:cs="Calibri"/>
          <w:lang w:val="en-GB"/>
        </w:rPr>
        <w:t>5</w:t>
      </w:r>
    </w:p>
    <w:p w:rsidR="00944339" w:rsidRPr="006261DD" w:rsidRDefault="00944339"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944339" w:rsidRPr="0039540B" w:rsidTr="00526FE9">
        <w:trPr>
          <w:trHeight w:val="334"/>
        </w:trPr>
        <w:tc>
          <w:tcPr>
            <w:tcW w:w="2232" w:type="dxa"/>
            <w:shd w:val="clear" w:color="auto" w:fill="FFFFFF"/>
          </w:tcPr>
          <w:p w:rsidR="00944339" w:rsidRPr="0039540B" w:rsidRDefault="00944339" w:rsidP="00A07EA6">
            <w:pPr>
              <w:ind w:right="-993"/>
              <w:jc w:val="left"/>
              <w:rPr>
                <w:rFonts w:ascii="Verdana" w:hAnsi="Verdana" w:cs="Arial"/>
                <w:sz w:val="20"/>
                <w:lang w:val="is-IS"/>
              </w:rPr>
            </w:pPr>
            <w:r w:rsidRPr="0039540B">
              <w:rPr>
                <w:rFonts w:ascii="Verdana" w:hAnsi="Verdana" w:cs="Arial"/>
                <w:sz w:val="20"/>
                <w:lang w:val="en-GB"/>
              </w:rPr>
              <w:t xml:space="preserve">Last name </w:t>
            </w:r>
            <w:r w:rsidRPr="0039540B">
              <w:rPr>
                <w:rFonts w:ascii="Verdana" w:hAnsi="Verdana" w:cs="Arial"/>
                <w:sz w:val="20"/>
                <w:lang w:val="is-IS"/>
              </w:rPr>
              <w:t>(s)</w:t>
            </w:r>
          </w:p>
        </w:tc>
        <w:tc>
          <w:tcPr>
            <w:tcW w:w="2232" w:type="dxa"/>
            <w:shd w:val="clear" w:color="auto" w:fill="FFFFFF"/>
          </w:tcPr>
          <w:p w:rsidR="00944339" w:rsidRPr="0039540B" w:rsidRDefault="00944339" w:rsidP="00A07EA6">
            <w:pPr>
              <w:ind w:right="-993"/>
              <w:jc w:val="left"/>
              <w:rPr>
                <w:rFonts w:ascii="Verdana" w:hAnsi="Verdana" w:cs="Arial"/>
                <w:b/>
                <w:color w:val="002060"/>
                <w:sz w:val="20"/>
                <w:lang w:val="en-GB" w:eastAsia="zh-CN"/>
              </w:rPr>
            </w:pPr>
          </w:p>
        </w:tc>
        <w:tc>
          <w:tcPr>
            <w:tcW w:w="2307" w:type="dxa"/>
            <w:shd w:val="clear" w:color="auto" w:fill="FFFFFF"/>
          </w:tcPr>
          <w:p w:rsidR="00944339" w:rsidRPr="0039540B" w:rsidRDefault="00944339" w:rsidP="00A07EA6">
            <w:pPr>
              <w:ind w:right="-993"/>
              <w:jc w:val="left"/>
              <w:rPr>
                <w:rFonts w:ascii="Verdana" w:hAnsi="Verdana" w:cs="Arial"/>
                <w:sz w:val="20"/>
                <w:lang w:val="en-GB"/>
              </w:rPr>
            </w:pPr>
            <w:r w:rsidRPr="0039540B">
              <w:rPr>
                <w:rFonts w:ascii="Verdana" w:hAnsi="Verdana" w:cs="Arial"/>
                <w:sz w:val="20"/>
                <w:lang w:val="en-GB"/>
              </w:rPr>
              <w:t>First name (s)</w:t>
            </w:r>
          </w:p>
        </w:tc>
        <w:tc>
          <w:tcPr>
            <w:tcW w:w="2157" w:type="dxa"/>
            <w:shd w:val="clear" w:color="auto" w:fill="FFFFFF"/>
          </w:tcPr>
          <w:p w:rsidR="00944339" w:rsidRPr="0039540B" w:rsidRDefault="00944339" w:rsidP="004418A4">
            <w:pPr>
              <w:ind w:right="-993"/>
              <w:rPr>
                <w:rFonts w:ascii="Verdana" w:hAnsi="Verdana" w:cs="Arial"/>
                <w:b/>
                <w:color w:val="002060"/>
                <w:sz w:val="20"/>
                <w:lang w:val="en-GB" w:eastAsia="zh-CN"/>
              </w:rPr>
            </w:pPr>
          </w:p>
        </w:tc>
      </w:tr>
      <w:tr w:rsidR="00944339" w:rsidRPr="0039540B" w:rsidTr="00526FE9">
        <w:trPr>
          <w:trHeight w:val="412"/>
        </w:trPr>
        <w:tc>
          <w:tcPr>
            <w:tcW w:w="2232" w:type="dxa"/>
            <w:shd w:val="clear" w:color="auto" w:fill="FFFFFF"/>
          </w:tcPr>
          <w:p w:rsidR="00944339" w:rsidRPr="0039540B" w:rsidRDefault="00944339" w:rsidP="00A07EA6">
            <w:pPr>
              <w:ind w:right="-993"/>
              <w:jc w:val="left"/>
              <w:rPr>
                <w:rFonts w:ascii="Verdana" w:hAnsi="Verdana" w:cs="Arial"/>
                <w:sz w:val="20"/>
                <w:lang w:val="en-GB"/>
              </w:rPr>
            </w:pPr>
            <w:r w:rsidRPr="0039540B">
              <w:rPr>
                <w:rFonts w:ascii="Verdana" w:hAnsi="Verdana" w:cs="Arial"/>
                <w:sz w:val="20"/>
                <w:lang w:val="en-GB"/>
              </w:rPr>
              <w:t>Seniority</w:t>
            </w:r>
            <w:r w:rsidRPr="0039540B">
              <w:rPr>
                <w:rStyle w:val="Odwoanieprzypisukocowego"/>
                <w:rFonts w:ascii="Verdana" w:hAnsi="Verdana" w:cs="Arial"/>
                <w:sz w:val="20"/>
                <w:lang w:val="en-GB"/>
              </w:rPr>
              <w:endnoteReference w:id="2"/>
            </w:r>
          </w:p>
        </w:tc>
        <w:tc>
          <w:tcPr>
            <w:tcW w:w="2232" w:type="dxa"/>
            <w:shd w:val="clear" w:color="auto" w:fill="FFFFFF"/>
          </w:tcPr>
          <w:p w:rsidR="00944339" w:rsidRPr="0039540B" w:rsidRDefault="00944339" w:rsidP="00A07EA6">
            <w:pPr>
              <w:ind w:right="-993"/>
              <w:jc w:val="left"/>
              <w:rPr>
                <w:rFonts w:ascii="Verdana" w:hAnsi="Verdana" w:cs="Arial"/>
                <w:color w:val="002060"/>
                <w:sz w:val="20"/>
                <w:lang w:val="en-GB"/>
              </w:rPr>
            </w:pPr>
          </w:p>
        </w:tc>
        <w:tc>
          <w:tcPr>
            <w:tcW w:w="2307" w:type="dxa"/>
            <w:shd w:val="clear" w:color="auto" w:fill="FFFFFF"/>
          </w:tcPr>
          <w:p w:rsidR="00944339" w:rsidRPr="0039540B" w:rsidRDefault="00944339" w:rsidP="00A07EA6">
            <w:pPr>
              <w:ind w:right="-993"/>
              <w:jc w:val="left"/>
              <w:rPr>
                <w:rFonts w:ascii="Verdana" w:hAnsi="Verdana" w:cs="Arial"/>
                <w:sz w:val="20"/>
                <w:lang w:val="en-GB"/>
              </w:rPr>
            </w:pPr>
            <w:r w:rsidRPr="0039540B">
              <w:rPr>
                <w:rFonts w:ascii="Verdana" w:hAnsi="Verdana" w:cs="Arial"/>
                <w:sz w:val="20"/>
                <w:lang w:val="en-GB"/>
              </w:rPr>
              <w:t>Nationality</w:t>
            </w:r>
            <w:r w:rsidRPr="0039540B">
              <w:rPr>
                <w:rStyle w:val="Odwoanieprzypisukocowego"/>
                <w:rFonts w:ascii="Verdana" w:hAnsi="Verdana" w:cs="Calibri"/>
                <w:sz w:val="20"/>
                <w:lang w:val="en-GB"/>
              </w:rPr>
              <w:endnoteReference w:id="3"/>
            </w:r>
          </w:p>
        </w:tc>
        <w:tc>
          <w:tcPr>
            <w:tcW w:w="2157" w:type="dxa"/>
            <w:shd w:val="clear" w:color="auto" w:fill="FFFFFF"/>
          </w:tcPr>
          <w:p w:rsidR="00944339" w:rsidRPr="0039540B" w:rsidRDefault="00944339" w:rsidP="004418A4">
            <w:pPr>
              <w:ind w:right="-993"/>
              <w:jc w:val="left"/>
              <w:rPr>
                <w:rFonts w:ascii="Verdana" w:hAnsi="Verdana" w:cs="Arial"/>
                <w:b/>
                <w:sz w:val="20"/>
                <w:lang w:val="en-GB" w:eastAsia="zh-CN"/>
              </w:rPr>
            </w:pPr>
          </w:p>
        </w:tc>
      </w:tr>
      <w:tr w:rsidR="00944339" w:rsidRPr="0039540B" w:rsidTr="00526FE9">
        <w:tc>
          <w:tcPr>
            <w:tcW w:w="2232" w:type="dxa"/>
            <w:shd w:val="clear" w:color="auto" w:fill="FFFFFF"/>
          </w:tcPr>
          <w:p w:rsidR="00944339" w:rsidRPr="0039540B" w:rsidRDefault="00944339" w:rsidP="00A07EA6">
            <w:pPr>
              <w:ind w:right="-993"/>
              <w:jc w:val="left"/>
              <w:rPr>
                <w:rFonts w:ascii="Verdana" w:hAnsi="Verdana" w:cs="Arial"/>
                <w:sz w:val="20"/>
                <w:lang w:val="en-GB"/>
              </w:rPr>
            </w:pPr>
            <w:r w:rsidRPr="0039540B">
              <w:rPr>
                <w:rFonts w:ascii="Verdana" w:hAnsi="Verdana" w:cs="Arial"/>
                <w:sz w:val="20"/>
                <w:lang w:val="en-GB"/>
              </w:rPr>
              <w:t xml:space="preserve">Sex </w:t>
            </w:r>
            <w:r w:rsidRPr="0039540B">
              <w:rPr>
                <w:rFonts w:ascii="Verdana" w:hAnsi="Verdana" w:cs="Calibri"/>
                <w:sz w:val="20"/>
                <w:lang w:val="en-GB"/>
              </w:rPr>
              <w:t>[</w:t>
            </w:r>
            <w:r w:rsidRPr="0039540B">
              <w:rPr>
                <w:rFonts w:ascii="Verdana" w:hAnsi="Verdana" w:cs="Calibri"/>
                <w:i/>
                <w:sz w:val="20"/>
                <w:lang w:val="en-GB"/>
              </w:rPr>
              <w:t>M/F</w:t>
            </w:r>
            <w:r w:rsidRPr="0039540B">
              <w:rPr>
                <w:rFonts w:ascii="Verdana" w:hAnsi="Verdana" w:cs="Calibri"/>
                <w:sz w:val="20"/>
                <w:lang w:val="en-GB"/>
              </w:rPr>
              <w:t>]</w:t>
            </w:r>
          </w:p>
        </w:tc>
        <w:tc>
          <w:tcPr>
            <w:tcW w:w="2232" w:type="dxa"/>
            <w:shd w:val="clear" w:color="auto" w:fill="FFFFFF"/>
          </w:tcPr>
          <w:p w:rsidR="00944339" w:rsidRPr="0039540B" w:rsidRDefault="00944339" w:rsidP="00A07EA6">
            <w:pPr>
              <w:ind w:right="-993"/>
              <w:jc w:val="left"/>
              <w:rPr>
                <w:rFonts w:ascii="Verdana" w:hAnsi="Verdana" w:cs="Arial"/>
                <w:color w:val="002060"/>
                <w:sz w:val="20"/>
                <w:lang w:val="en-GB" w:eastAsia="zh-CN"/>
              </w:rPr>
            </w:pPr>
          </w:p>
        </w:tc>
        <w:tc>
          <w:tcPr>
            <w:tcW w:w="2307" w:type="dxa"/>
            <w:shd w:val="clear" w:color="auto" w:fill="FFFFFF"/>
          </w:tcPr>
          <w:p w:rsidR="00944339" w:rsidRPr="00817DCF" w:rsidRDefault="00944339" w:rsidP="00A07EA6">
            <w:pPr>
              <w:ind w:right="-993"/>
              <w:jc w:val="left"/>
              <w:rPr>
                <w:rFonts w:ascii="Verdana" w:hAnsi="Verdana" w:cs="Arial"/>
                <w:sz w:val="20"/>
                <w:lang w:val="en-GB"/>
              </w:rPr>
            </w:pPr>
            <w:r w:rsidRPr="00817DCF">
              <w:rPr>
                <w:rFonts w:ascii="Verdana" w:hAnsi="Verdana" w:cs="Arial"/>
                <w:sz w:val="20"/>
                <w:lang w:val="en-GB"/>
              </w:rPr>
              <w:t>Academic year</w:t>
            </w:r>
          </w:p>
        </w:tc>
        <w:tc>
          <w:tcPr>
            <w:tcW w:w="2157" w:type="dxa"/>
            <w:shd w:val="clear" w:color="auto" w:fill="FFFFFF"/>
          </w:tcPr>
          <w:p w:rsidR="00944339" w:rsidRPr="00817DCF" w:rsidRDefault="00944339" w:rsidP="004418A4">
            <w:pPr>
              <w:ind w:right="-993"/>
              <w:jc w:val="left"/>
              <w:rPr>
                <w:rFonts w:ascii="Verdana" w:hAnsi="Verdana" w:cs="Arial"/>
                <w:sz w:val="20"/>
                <w:lang w:val="en-GB" w:eastAsia="zh-CN"/>
              </w:rPr>
            </w:pPr>
          </w:p>
        </w:tc>
      </w:tr>
      <w:tr w:rsidR="00944339" w:rsidRPr="0039540B" w:rsidTr="004A0549">
        <w:tc>
          <w:tcPr>
            <w:tcW w:w="2232" w:type="dxa"/>
            <w:shd w:val="clear" w:color="auto" w:fill="FFFFFF"/>
          </w:tcPr>
          <w:p w:rsidR="00944339" w:rsidRPr="0039540B" w:rsidRDefault="00944339" w:rsidP="00A07EA6">
            <w:pPr>
              <w:ind w:right="-993"/>
              <w:jc w:val="left"/>
              <w:rPr>
                <w:rFonts w:ascii="Verdana" w:hAnsi="Verdana" w:cs="Arial"/>
                <w:b/>
                <w:color w:val="002060"/>
                <w:sz w:val="20"/>
                <w:lang w:val="en-GB"/>
              </w:rPr>
            </w:pPr>
            <w:r w:rsidRPr="0039540B">
              <w:rPr>
                <w:rFonts w:ascii="Verdana" w:hAnsi="Verdana" w:cs="Arial"/>
                <w:sz w:val="20"/>
                <w:lang w:val="en-GB"/>
              </w:rPr>
              <w:t>E-mail</w:t>
            </w:r>
          </w:p>
        </w:tc>
        <w:tc>
          <w:tcPr>
            <w:tcW w:w="6696" w:type="dxa"/>
            <w:gridSpan w:val="3"/>
            <w:shd w:val="clear" w:color="auto" w:fill="FFFFFF"/>
          </w:tcPr>
          <w:p w:rsidR="00944339" w:rsidRPr="0039540B" w:rsidRDefault="00944339" w:rsidP="00A07EA6">
            <w:pPr>
              <w:ind w:right="-993"/>
              <w:jc w:val="center"/>
              <w:rPr>
                <w:rFonts w:ascii="Verdana" w:hAnsi="Verdana" w:cs="Arial"/>
                <w:b/>
                <w:color w:val="002060"/>
                <w:sz w:val="20"/>
                <w:lang w:val="en-GB" w:eastAsia="zh-CN"/>
              </w:rPr>
            </w:pPr>
          </w:p>
        </w:tc>
      </w:tr>
    </w:tbl>
    <w:p w:rsidR="00944339" w:rsidRPr="00A22108" w:rsidRDefault="00944339" w:rsidP="00F8782D">
      <w:pPr>
        <w:spacing w:after="0"/>
        <w:ind w:right="-992"/>
        <w:jc w:val="left"/>
        <w:rPr>
          <w:rFonts w:ascii="Verdana" w:hAnsi="Verdana" w:cs="Arial"/>
          <w:b/>
          <w:color w:val="002060"/>
          <w:sz w:val="16"/>
          <w:szCs w:val="16"/>
          <w:lang w:val="en-GB"/>
        </w:rPr>
      </w:pPr>
    </w:p>
    <w:p w:rsidR="00944339" w:rsidRDefault="00944339" w:rsidP="001C3A5B">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C21B9A" w:rsidRPr="0039540B" w:rsidTr="00DA09B4">
        <w:trPr>
          <w:trHeight w:val="181"/>
        </w:trPr>
        <w:tc>
          <w:tcPr>
            <w:tcW w:w="2228" w:type="dxa"/>
            <w:shd w:val="clear" w:color="auto" w:fill="FFFFFF"/>
          </w:tcPr>
          <w:p w:rsidR="00C21B9A" w:rsidRPr="0039540B" w:rsidRDefault="00C21B9A" w:rsidP="00DA09B4">
            <w:pPr>
              <w:shd w:val="clear" w:color="auto" w:fill="FFFFFF"/>
              <w:spacing w:after="0"/>
              <w:ind w:right="-993"/>
              <w:jc w:val="left"/>
              <w:rPr>
                <w:rFonts w:ascii="Verdana" w:hAnsi="Verdana" w:cs="Arial"/>
                <w:sz w:val="16"/>
                <w:szCs w:val="16"/>
                <w:lang w:val="en-GB"/>
              </w:rPr>
            </w:pPr>
            <w:r w:rsidRPr="0039540B">
              <w:rPr>
                <w:rFonts w:ascii="Verdana" w:hAnsi="Verdana" w:cs="Arial"/>
                <w:sz w:val="16"/>
                <w:szCs w:val="16"/>
                <w:lang w:val="en-GB"/>
              </w:rPr>
              <w:t xml:space="preserve">Name </w:t>
            </w:r>
          </w:p>
        </w:tc>
        <w:tc>
          <w:tcPr>
            <w:tcW w:w="6684" w:type="dxa"/>
            <w:gridSpan w:val="3"/>
            <w:shd w:val="clear" w:color="auto" w:fill="FFFFFF"/>
          </w:tcPr>
          <w:p w:rsidR="00C21B9A" w:rsidRPr="00500402" w:rsidRDefault="00500402" w:rsidP="00DA09B4">
            <w:pPr>
              <w:shd w:val="clear" w:color="auto" w:fill="FFFFFF"/>
              <w:ind w:right="-993"/>
              <w:jc w:val="center"/>
              <w:rPr>
                <w:rFonts w:ascii="Verdana" w:hAnsi="Verdana" w:cs="Arial"/>
                <w:sz w:val="16"/>
                <w:szCs w:val="16"/>
                <w:lang w:val="en-US"/>
              </w:rPr>
            </w:pPr>
            <w:r w:rsidRPr="00500402">
              <w:rPr>
                <w:rFonts w:ascii="Verdana" w:hAnsi="Verdana" w:cs="Arial"/>
                <w:sz w:val="16"/>
                <w:szCs w:val="16"/>
                <w:lang w:val="en-US"/>
              </w:rPr>
              <w:t xml:space="preserve">The </w:t>
            </w:r>
            <w:proofErr w:type="spellStart"/>
            <w:r w:rsidRPr="00500402">
              <w:rPr>
                <w:rFonts w:ascii="Verdana" w:hAnsi="Verdana" w:cs="Arial"/>
                <w:sz w:val="16"/>
                <w:szCs w:val="16"/>
                <w:lang w:val="en-US"/>
              </w:rPr>
              <w:t>Karkonosze</w:t>
            </w:r>
            <w:proofErr w:type="spellEnd"/>
            <w:r w:rsidRPr="00500402">
              <w:rPr>
                <w:rFonts w:ascii="Verdana" w:hAnsi="Verdana" w:cs="Arial"/>
                <w:sz w:val="16"/>
                <w:szCs w:val="16"/>
                <w:lang w:val="en-US"/>
              </w:rPr>
              <w:t xml:space="preserve"> State Applied Sciences University</w:t>
            </w:r>
            <w:r w:rsidR="00C21B9A" w:rsidRPr="00500402">
              <w:rPr>
                <w:rFonts w:ascii="Verdana" w:hAnsi="Verdana" w:cs="Arial"/>
                <w:sz w:val="16"/>
                <w:szCs w:val="16"/>
                <w:lang w:val="en-US"/>
              </w:rPr>
              <w:t xml:space="preserve"> in Jelenia Góra</w:t>
            </w:r>
          </w:p>
        </w:tc>
      </w:tr>
      <w:tr w:rsidR="00C21B9A" w:rsidRPr="0039540B" w:rsidTr="00DA09B4">
        <w:trPr>
          <w:trHeight w:val="314"/>
        </w:trPr>
        <w:tc>
          <w:tcPr>
            <w:tcW w:w="2228" w:type="dxa"/>
            <w:shd w:val="clear" w:color="auto" w:fill="FFFFFF"/>
          </w:tcPr>
          <w:p w:rsidR="00C21B9A" w:rsidRPr="0039540B" w:rsidRDefault="00C21B9A" w:rsidP="00DA09B4">
            <w:pPr>
              <w:shd w:val="clear" w:color="auto" w:fill="FFFFFF"/>
              <w:spacing w:after="0"/>
              <w:ind w:right="-993"/>
              <w:jc w:val="left"/>
              <w:rPr>
                <w:rFonts w:ascii="Verdana" w:hAnsi="Verdana" w:cs="Arial"/>
                <w:sz w:val="16"/>
                <w:szCs w:val="16"/>
                <w:lang w:val="en-GB"/>
              </w:rPr>
            </w:pPr>
            <w:r w:rsidRPr="0039540B">
              <w:rPr>
                <w:rFonts w:ascii="Verdana" w:hAnsi="Verdana" w:cs="Arial"/>
                <w:sz w:val="16"/>
                <w:szCs w:val="16"/>
                <w:lang w:val="en-GB"/>
              </w:rPr>
              <w:t>Erasmus code</w:t>
            </w:r>
            <w:r w:rsidRPr="0039540B">
              <w:rPr>
                <w:rStyle w:val="Odwoanieprzypisukocowego"/>
                <w:rFonts w:ascii="Verdana" w:hAnsi="Verdana" w:cs="Arial"/>
                <w:sz w:val="16"/>
                <w:szCs w:val="16"/>
                <w:lang w:val="en-GB"/>
              </w:rPr>
              <w:endnoteReference w:id="5"/>
            </w:r>
          </w:p>
          <w:p w:rsidR="00C21B9A" w:rsidRPr="0039540B" w:rsidRDefault="00C21B9A" w:rsidP="00DA09B4">
            <w:pPr>
              <w:shd w:val="clear" w:color="auto" w:fill="FFFFFF"/>
              <w:spacing w:after="0"/>
              <w:ind w:right="-993"/>
              <w:jc w:val="left"/>
              <w:rPr>
                <w:rFonts w:ascii="Verdana" w:hAnsi="Verdana" w:cs="Arial"/>
                <w:sz w:val="16"/>
                <w:szCs w:val="16"/>
                <w:lang w:val="en-GB" w:eastAsia="zh-CN"/>
              </w:rPr>
            </w:pPr>
            <w:r w:rsidRPr="0039540B">
              <w:rPr>
                <w:rFonts w:ascii="Verdana" w:hAnsi="Verdana" w:cs="Arial"/>
                <w:sz w:val="16"/>
                <w:szCs w:val="16"/>
                <w:lang w:val="en-GB"/>
              </w:rPr>
              <w:t>(if applicable)</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PL JELENIA01</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Faculty/Department</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p>
        </w:tc>
      </w:tr>
      <w:tr w:rsidR="00C21B9A" w:rsidRPr="0039540B" w:rsidTr="00DA09B4">
        <w:trPr>
          <w:trHeight w:val="472"/>
        </w:trPr>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Address</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proofErr w:type="spellStart"/>
            <w:r w:rsidRPr="0039540B">
              <w:rPr>
                <w:rFonts w:ascii="Verdana" w:hAnsi="Verdana" w:cs="Arial"/>
                <w:sz w:val="16"/>
                <w:szCs w:val="16"/>
                <w:lang w:val="en-GB"/>
              </w:rPr>
              <w:t>Lwówecka</w:t>
            </w:r>
            <w:proofErr w:type="spellEnd"/>
            <w:r w:rsidRPr="0039540B">
              <w:rPr>
                <w:rFonts w:ascii="Verdana" w:hAnsi="Verdana" w:cs="Arial"/>
                <w:sz w:val="16"/>
                <w:szCs w:val="16"/>
                <w:lang w:val="en-GB"/>
              </w:rPr>
              <w:t xml:space="preserve"> 18</w:t>
            </w:r>
            <w:r w:rsidRPr="0039540B">
              <w:rPr>
                <w:rFonts w:ascii="Verdana" w:hAnsi="Verdana" w:cs="Arial"/>
                <w:sz w:val="16"/>
                <w:szCs w:val="16"/>
                <w:lang w:val="en-GB"/>
              </w:rPr>
              <w:br/>
              <w:t>58-506 Jelenia Góra</w:t>
            </w:r>
          </w:p>
        </w:tc>
        <w:tc>
          <w:tcPr>
            <w:tcW w:w="2228" w:type="dxa"/>
            <w:shd w:val="clear" w:color="auto" w:fill="FFFFFF"/>
          </w:tcPr>
          <w:p w:rsidR="00C21B9A" w:rsidRPr="0039540B" w:rsidRDefault="00C21B9A" w:rsidP="00DA09B4">
            <w:pPr>
              <w:shd w:val="clear" w:color="auto" w:fill="FFFFFF"/>
              <w:spacing w:after="0"/>
              <w:ind w:right="-992"/>
              <w:jc w:val="left"/>
              <w:rPr>
                <w:rFonts w:ascii="Verdana" w:hAnsi="Verdana" w:cs="Arial"/>
                <w:sz w:val="16"/>
                <w:szCs w:val="16"/>
                <w:lang w:val="en-GB"/>
              </w:rPr>
            </w:pPr>
            <w:r w:rsidRPr="0039540B">
              <w:rPr>
                <w:rFonts w:ascii="Verdana" w:hAnsi="Verdana" w:cs="Arial"/>
                <w:sz w:val="16"/>
                <w:szCs w:val="16"/>
                <w:lang w:val="en-GB"/>
              </w:rPr>
              <w:t>Country/</w:t>
            </w:r>
            <w:r w:rsidRPr="0039540B">
              <w:rPr>
                <w:rFonts w:ascii="Verdana" w:hAnsi="Verdana" w:cs="Arial"/>
                <w:sz w:val="16"/>
                <w:szCs w:val="16"/>
                <w:lang w:val="en-GB"/>
              </w:rPr>
              <w:br/>
              <w:t>Country code</w:t>
            </w:r>
            <w:r w:rsidRPr="0039540B">
              <w:rPr>
                <w:rStyle w:val="Odwoanieprzypisukocowego"/>
                <w:rFonts w:ascii="Verdana" w:hAnsi="Verdana" w:cs="Arial"/>
                <w:sz w:val="16"/>
                <w:szCs w:val="16"/>
                <w:lang w:val="en-GB"/>
              </w:rPr>
              <w:endnoteReference w:id="6"/>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Poland/PL</w:t>
            </w:r>
          </w:p>
        </w:tc>
      </w:tr>
      <w:tr w:rsidR="00C21B9A" w:rsidRPr="0039540B" w:rsidTr="00DA09B4">
        <w:trPr>
          <w:trHeight w:val="628"/>
        </w:trPr>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 xml:space="preserve">Contact person </w:t>
            </w:r>
            <w:r w:rsidRPr="0039540B">
              <w:rPr>
                <w:rFonts w:ascii="Verdana" w:hAnsi="Verdana" w:cs="Arial"/>
                <w:sz w:val="16"/>
                <w:szCs w:val="16"/>
                <w:lang w:val="en-GB"/>
              </w:rPr>
              <w:br/>
              <w:t>name and position</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en-GB"/>
              </w:rPr>
            </w:pPr>
            <w:proofErr w:type="spellStart"/>
            <w:r w:rsidRPr="0039540B">
              <w:rPr>
                <w:rFonts w:ascii="Verdana" w:hAnsi="Verdana" w:cs="Arial"/>
                <w:sz w:val="16"/>
                <w:szCs w:val="16"/>
                <w:lang w:val="en-GB"/>
              </w:rPr>
              <w:t>KamilaBiniek</w:t>
            </w:r>
            <w:proofErr w:type="spellEnd"/>
          </w:p>
          <w:p w:rsidR="00C21B9A" w:rsidRPr="0039540B" w:rsidRDefault="00C21B9A" w:rsidP="00DA09B4">
            <w:pPr>
              <w:shd w:val="clear" w:color="auto" w:fill="FFFFFF"/>
              <w:ind w:right="-993"/>
              <w:jc w:val="left"/>
              <w:rPr>
                <w:rFonts w:ascii="Verdana" w:hAnsi="Verdana" w:cs="Arial"/>
                <w:sz w:val="16"/>
                <w:szCs w:val="16"/>
                <w:lang w:val="en-GB"/>
              </w:rPr>
            </w:pPr>
            <w:r w:rsidRPr="0039540B">
              <w:rPr>
                <w:rFonts w:ascii="Verdana" w:hAnsi="Verdana" w:cs="Arial"/>
                <w:sz w:val="16"/>
                <w:szCs w:val="16"/>
                <w:lang w:val="en-GB"/>
              </w:rPr>
              <w:t>International Officer</w:t>
            </w:r>
          </w:p>
        </w:tc>
        <w:tc>
          <w:tcPr>
            <w:tcW w:w="2228" w:type="dxa"/>
            <w:shd w:val="clear" w:color="auto" w:fill="FFFFFF"/>
          </w:tcPr>
          <w:p w:rsidR="00C21B9A" w:rsidRPr="0039540B" w:rsidRDefault="00C21B9A" w:rsidP="00DA09B4">
            <w:pPr>
              <w:shd w:val="clear" w:color="auto" w:fill="FFFFFF"/>
              <w:spacing w:after="0"/>
              <w:ind w:right="-992"/>
              <w:jc w:val="left"/>
              <w:rPr>
                <w:rFonts w:ascii="Verdana" w:hAnsi="Verdana" w:cs="Arial"/>
                <w:sz w:val="16"/>
                <w:szCs w:val="16"/>
                <w:lang w:val="fr-BE"/>
              </w:rPr>
            </w:pPr>
            <w:r w:rsidRPr="0039540B">
              <w:rPr>
                <w:rFonts w:ascii="Verdana" w:hAnsi="Verdana" w:cs="Arial"/>
                <w:sz w:val="16"/>
                <w:szCs w:val="16"/>
                <w:lang w:val="fr-BE"/>
              </w:rPr>
              <w:t>Contact person</w:t>
            </w:r>
          </w:p>
          <w:p w:rsidR="00C21B9A" w:rsidRPr="0039540B" w:rsidRDefault="00C21B9A" w:rsidP="00DA09B4">
            <w:pPr>
              <w:shd w:val="clear" w:color="auto" w:fill="FFFFFF"/>
              <w:spacing w:after="0"/>
              <w:ind w:right="-992"/>
              <w:jc w:val="left"/>
              <w:rPr>
                <w:rFonts w:ascii="Verdana" w:hAnsi="Verdana" w:cs="Arial"/>
                <w:sz w:val="16"/>
                <w:szCs w:val="16"/>
                <w:lang w:val="fr-BE"/>
              </w:rPr>
            </w:pPr>
            <w:r w:rsidRPr="0039540B">
              <w:rPr>
                <w:rFonts w:ascii="Verdana" w:hAnsi="Verdana" w:cs="Arial"/>
                <w:sz w:val="16"/>
                <w:szCs w:val="16"/>
                <w:lang w:val="fr-BE"/>
              </w:rPr>
              <w:t>e-mail / phone</w:t>
            </w:r>
          </w:p>
        </w:tc>
        <w:tc>
          <w:tcPr>
            <w:tcW w:w="2228" w:type="dxa"/>
            <w:shd w:val="clear" w:color="auto" w:fill="FFFFFF"/>
          </w:tcPr>
          <w:p w:rsidR="00C21B9A" w:rsidRPr="0039540B" w:rsidRDefault="00C21B9A" w:rsidP="00DA09B4">
            <w:pPr>
              <w:shd w:val="clear" w:color="auto" w:fill="FFFFFF"/>
              <w:ind w:right="-993"/>
              <w:jc w:val="left"/>
              <w:rPr>
                <w:rFonts w:ascii="Verdana" w:hAnsi="Verdana" w:cs="Arial"/>
                <w:sz w:val="16"/>
                <w:szCs w:val="16"/>
                <w:lang w:val="fr-BE"/>
              </w:rPr>
            </w:pPr>
            <w:r w:rsidRPr="0039540B">
              <w:rPr>
                <w:rFonts w:ascii="Verdana" w:hAnsi="Verdana" w:cs="Arial"/>
                <w:sz w:val="16"/>
                <w:szCs w:val="16"/>
                <w:lang w:val="fr-BE"/>
              </w:rPr>
              <w:t>+4875 64 53 342</w:t>
            </w:r>
          </w:p>
          <w:p w:rsidR="00C21B9A" w:rsidRPr="0039540B" w:rsidRDefault="00C21B9A" w:rsidP="00DA09B4">
            <w:pPr>
              <w:shd w:val="clear" w:color="auto" w:fill="FFFFFF"/>
              <w:ind w:right="-993"/>
              <w:jc w:val="left"/>
              <w:rPr>
                <w:rFonts w:ascii="Verdana" w:hAnsi="Verdana" w:cs="Arial"/>
                <w:sz w:val="16"/>
                <w:szCs w:val="16"/>
                <w:lang w:val="en-US"/>
              </w:rPr>
            </w:pPr>
            <w:r w:rsidRPr="0039540B">
              <w:rPr>
                <w:rFonts w:ascii="Verdana" w:hAnsi="Verdana" w:cs="Arial"/>
                <w:sz w:val="16"/>
                <w:szCs w:val="16"/>
                <w:lang w:val="en-US"/>
              </w:rPr>
              <w:t>Kamila.biniek@kpswjg.pl</w:t>
            </w:r>
          </w:p>
        </w:tc>
      </w:tr>
      <w:tr w:rsidR="00C21B9A" w:rsidRPr="0039540B" w:rsidTr="00DA09B4">
        <w:trPr>
          <w:trHeight w:val="586"/>
        </w:trPr>
        <w:tc>
          <w:tcPr>
            <w:tcW w:w="2228" w:type="dxa"/>
            <w:shd w:val="clear" w:color="auto" w:fill="FFFFFF"/>
          </w:tcPr>
          <w:p w:rsidR="00C21B9A" w:rsidRPr="0039540B" w:rsidRDefault="00C21B9A" w:rsidP="00DA09B4">
            <w:pPr>
              <w:shd w:val="clear" w:color="auto" w:fill="FFFFFF"/>
              <w:spacing w:after="0"/>
              <w:ind w:right="-993"/>
              <w:jc w:val="left"/>
              <w:rPr>
                <w:rFonts w:ascii="Verdana" w:hAnsi="Verdana" w:cs="Arial"/>
                <w:sz w:val="16"/>
                <w:szCs w:val="16"/>
                <w:lang w:val="en-GB" w:eastAsia="zh-CN"/>
              </w:rPr>
            </w:pPr>
            <w:r w:rsidRPr="0039540B">
              <w:rPr>
                <w:rFonts w:ascii="Verdana" w:hAnsi="Verdana" w:cs="Arial"/>
                <w:sz w:val="16"/>
                <w:szCs w:val="16"/>
                <w:lang w:val="en-GB"/>
              </w:rPr>
              <w:t>Type of enterprise:</w:t>
            </w:r>
          </w:p>
        </w:tc>
        <w:tc>
          <w:tcPr>
            <w:tcW w:w="2228" w:type="dxa"/>
            <w:shd w:val="clear" w:color="auto" w:fill="FFFFFF"/>
          </w:tcPr>
          <w:p w:rsidR="00C21B9A" w:rsidRPr="0039540B" w:rsidRDefault="00C21B9A" w:rsidP="00DA09B4">
            <w:pPr>
              <w:shd w:val="clear" w:color="auto" w:fill="FFFFFF"/>
              <w:spacing w:after="0"/>
              <w:ind w:right="-993"/>
              <w:jc w:val="left"/>
              <w:rPr>
                <w:rFonts w:ascii="Verdana" w:hAnsi="Verdana" w:cs="Arial"/>
                <w:sz w:val="16"/>
                <w:szCs w:val="16"/>
                <w:lang w:val="en-GB"/>
              </w:rPr>
            </w:pPr>
          </w:p>
        </w:tc>
        <w:tc>
          <w:tcPr>
            <w:tcW w:w="2228" w:type="dxa"/>
            <w:shd w:val="clear" w:color="auto" w:fill="FFFFFF"/>
          </w:tcPr>
          <w:p w:rsidR="00C21B9A" w:rsidRPr="0039540B" w:rsidRDefault="00C21B9A" w:rsidP="00DA09B4">
            <w:pPr>
              <w:spacing w:after="0"/>
              <w:ind w:right="-992"/>
              <w:jc w:val="left"/>
              <w:rPr>
                <w:rFonts w:ascii="Verdana" w:hAnsi="Verdana" w:cs="Arial"/>
                <w:sz w:val="16"/>
                <w:szCs w:val="16"/>
                <w:lang w:val="en-GB"/>
              </w:rPr>
            </w:pPr>
            <w:r w:rsidRPr="0039540B">
              <w:rPr>
                <w:rFonts w:ascii="Verdana" w:hAnsi="Verdana" w:cs="Arial"/>
                <w:sz w:val="16"/>
                <w:szCs w:val="16"/>
                <w:lang w:val="en-GB"/>
              </w:rPr>
              <w:t>Size of enterprise</w:t>
            </w:r>
          </w:p>
          <w:p w:rsidR="00C21B9A" w:rsidRPr="0039540B" w:rsidRDefault="00C21B9A" w:rsidP="00DA09B4">
            <w:pPr>
              <w:shd w:val="clear" w:color="auto" w:fill="FFFFFF"/>
              <w:spacing w:after="0"/>
              <w:ind w:right="-992"/>
              <w:jc w:val="left"/>
              <w:rPr>
                <w:rFonts w:ascii="Verdana" w:hAnsi="Verdana" w:cs="Arial"/>
                <w:sz w:val="16"/>
                <w:szCs w:val="16"/>
                <w:lang w:val="en-GB"/>
              </w:rPr>
            </w:pPr>
            <w:r w:rsidRPr="0039540B">
              <w:rPr>
                <w:rFonts w:ascii="Verdana" w:hAnsi="Verdana" w:cs="Arial"/>
                <w:sz w:val="16"/>
                <w:szCs w:val="16"/>
                <w:lang w:val="en-GB"/>
              </w:rPr>
              <w:t>(if applicable)</w:t>
            </w:r>
          </w:p>
        </w:tc>
        <w:tc>
          <w:tcPr>
            <w:tcW w:w="2228" w:type="dxa"/>
            <w:shd w:val="clear" w:color="auto" w:fill="FFFFFF"/>
          </w:tcPr>
          <w:p w:rsidR="00C21B9A" w:rsidRPr="0039540B" w:rsidRDefault="00C21B9A" w:rsidP="00DA09B4">
            <w:pPr>
              <w:spacing w:after="120"/>
              <w:ind w:right="-992"/>
              <w:jc w:val="left"/>
              <w:rPr>
                <w:rFonts w:ascii="Verdana" w:hAnsi="Verdana" w:cs="Arial"/>
                <w:sz w:val="16"/>
                <w:szCs w:val="16"/>
                <w:lang w:val="en-GB"/>
              </w:rPr>
            </w:pPr>
            <w:r w:rsidRPr="0057514F">
              <w:rPr>
                <w:rFonts w:ascii="MS Gothic" w:eastAsia="MS Gothic" w:hAnsi="MS Gothic" w:cs="Arial" w:hint="eastAsia"/>
                <w:sz w:val="16"/>
                <w:szCs w:val="16"/>
                <w:lang w:val="en-GB"/>
              </w:rPr>
              <w:t>☒</w:t>
            </w:r>
            <w:r w:rsidRPr="0039540B">
              <w:rPr>
                <w:rFonts w:ascii="Verdana" w:hAnsi="Verdana" w:cs="Arial"/>
                <w:sz w:val="16"/>
                <w:szCs w:val="16"/>
                <w:lang w:val="en-GB"/>
              </w:rPr>
              <w:t>&lt;250 employees</w:t>
            </w:r>
          </w:p>
          <w:p w:rsidR="00C21B9A" w:rsidRPr="0039540B" w:rsidRDefault="00C21B9A" w:rsidP="00DA09B4">
            <w:pPr>
              <w:shd w:val="clear" w:color="auto" w:fill="FFFFFF"/>
              <w:spacing w:after="0"/>
              <w:ind w:right="-993"/>
              <w:jc w:val="left"/>
              <w:rPr>
                <w:rFonts w:ascii="Verdana" w:hAnsi="Verdana" w:cs="Arial"/>
                <w:sz w:val="16"/>
                <w:szCs w:val="16"/>
                <w:lang w:val="en-GB"/>
              </w:rPr>
            </w:pPr>
            <w:r w:rsidRPr="0057514F">
              <w:rPr>
                <w:rFonts w:ascii="MS Gothic" w:eastAsia="MS Gothic" w:hAnsi="MS Gothic" w:cs="Arial" w:hint="eastAsia"/>
                <w:sz w:val="16"/>
                <w:szCs w:val="16"/>
                <w:lang w:val="en-GB"/>
              </w:rPr>
              <w:t>☐</w:t>
            </w:r>
            <w:r w:rsidRPr="0039540B">
              <w:rPr>
                <w:rFonts w:ascii="Verdana" w:hAnsi="Verdana" w:cs="Arial"/>
                <w:sz w:val="16"/>
                <w:szCs w:val="16"/>
                <w:lang w:val="en-GB"/>
              </w:rPr>
              <w:t>&gt;250 employees</w:t>
            </w:r>
          </w:p>
        </w:tc>
      </w:tr>
    </w:tbl>
    <w:p w:rsidR="00944339" w:rsidRDefault="00944339"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smartTag w:uri="urn:schemas-microsoft-com:office:smarttags" w:element="place">
        <w:smartTag w:uri="urn:schemas-microsoft-com:office:smarttags" w:element="City">
          <w:r>
            <w:rPr>
              <w:rFonts w:ascii="Verdana" w:hAnsi="Verdana" w:cs="Arial"/>
              <w:b/>
              <w:color w:val="002060"/>
              <w:szCs w:val="24"/>
              <w:lang w:val="en-GB"/>
            </w:rPr>
            <w:t>Enterprise</w:t>
          </w:r>
        </w:smartTag>
      </w:smartTag>
      <w:r>
        <w:rPr>
          <w:rStyle w:val="Odwoanieprzypisukocowego"/>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93"/>
        <w:gridCol w:w="2693"/>
        <w:gridCol w:w="2268"/>
        <w:gridCol w:w="1874"/>
      </w:tblGrid>
      <w:tr w:rsidR="00C21B9A" w:rsidRPr="0039540B" w:rsidTr="00DA09B4">
        <w:trPr>
          <w:trHeight w:val="371"/>
        </w:trPr>
        <w:tc>
          <w:tcPr>
            <w:tcW w:w="2093" w:type="dxa"/>
            <w:shd w:val="clear" w:color="auto" w:fill="FFFFFF"/>
          </w:tcPr>
          <w:p w:rsidR="00C21B9A" w:rsidRPr="0039540B" w:rsidRDefault="00C21B9A" w:rsidP="00DA09B4">
            <w:pPr>
              <w:spacing w:after="0"/>
              <w:ind w:right="-993"/>
              <w:jc w:val="left"/>
              <w:rPr>
                <w:rFonts w:ascii="Verdana" w:hAnsi="Verdana" w:cs="Arial"/>
                <w:sz w:val="20"/>
                <w:lang w:val="en-GB"/>
              </w:rPr>
            </w:pPr>
            <w:r w:rsidRPr="0039540B">
              <w:rPr>
                <w:rFonts w:ascii="Verdana" w:hAnsi="Verdana" w:cs="Arial"/>
                <w:sz w:val="20"/>
                <w:lang w:val="en-GB"/>
              </w:rPr>
              <w:t xml:space="preserve">Name </w:t>
            </w:r>
          </w:p>
        </w:tc>
        <w:tc>
          <w:tcPr>
            <w:tcW w:w="6835" w:type="dxa"/>
            <w:gridSpan w:val="3"/>
            <w:shd w:val="clear" w:color="auto" w:fill="FFFFFF"/>
          </w:tcPr>
          <w:p w:rsidR="00C21B9A" w:rsidRPr="0039540B" w:rsidRDefault="00C21B9A" w:rsidP="00DA09B4">
            <w:pPr>
              <w:ind w:right="-993"/>
              <w:jc w:val="center"/>
              <w:rPr>
                <w:rFonts w:ascii="Verdana" w:hAnsi="Verdana" w:cs="Arial"/>
                <w:b/>
                <w:color w:val="002060"/>
                <w:sz w:val="20"/>
                <w:lang w:val="en-GB"/>
              </w:rPr>
            </w:pPr>
          </w:p>
        </w:tc>
      </w:tr>
      <w:tr w:rsidR="00C21B9A" w:rsidRPr="00832DC6" w:rsidTr="00DA09B4">
        <w:trPr>
          <w:trHeight w:val="706"/>
        </w:trPr>
        <w:tc>
          <w:tcPr>
            <w:tcW w:w="2093" w:type="dxa"/>
            <w:shd w:val="clear" w:color="auto" w:fill="FFFFFF"/>
          </w:tcPr>
          <w:p w:rsidR="00C21B9A" w:rsidRPr="0039540B" w:rsidRDefault="00C21B9A" w:rsidP="00DA09B4">
            <w:pPr>
              <w:spacing w:after="0"/>
              <w:ind w:right="-993"/>
              <w:jc w:val="left"/>
              <w:rPr>
                <w:rFonts w:ascii="Verdana" w:hAnsi="Verdana" w:cs="Arial"/>
                <w:sz w:val="20"/>
                <w:lang w:val="en-GB"/>
              </w:rPr>
            </w:pPr>
            <w:bookmarkStart w:id="0" w:name="OLE_LINK4"/>
            <w:bookmarkStart w:id="1" w:name="OLE_LINK5"/>
            <w:r w:rsidRPr="0039540B">
              <w:rPr>
                <w:rFonts w:ascii="Verdana" w:hAnsi="Verdana" w:cs="Arial"/>
                <w:sz w:val="20"/>
                <w:lang w:val="en-GB"/>
              </w:rPr>
              <w:t>Erasmus</w:t>
            </w:r>
            <w:bookmarkEnd w:id="0"/>
            <w:bookmarkEnd w:id="1"/>
            <w:r w:rsidRPr="0039540B">
              <w:rPr>
                <w:rFonts w:ascii="Verdana" w:hAnsi="Verdana" w:cs="Arial"/>
                <w:sz w:val="20"/>
                <w:lang w:val="en-GB"/>
              </w:rPr>
              <w:t xml:space="preserve"> code </w:t>
            </w:r>
          </w:p>
          <w:p w:rsidR="00C21B9A" w:rsidRPr="0073009F" w:rsidRDefault="00C21B9A" w:rsidP="00DA09B4">
            <w:pPr>
              <w:spacing w:after="0"/>
              <w:ind w:right="-993"/>
              <w:jc w:val="left"/>
              <w:rPr>
                <w:rFonts w:ascii="Verdana" w:hAnsi="Verdana" w:cs="Arial"/>
                <w:sz w:val="16"/>
                <w:szCs w:val="16"/>
                <w:lang w:val="en-GB" w:eastAsia="zh-CN"/>
              </w:rPr>
            </w:pPr>
            <w:r w:rsidRPr="0039540B">
              <w:rPr>
                <w:rFonts w:ascii="Verdana" w:hAnsi="Verdana" w:cs="Arial"/>
                <w:sz w:val="16"/>
                <w:szCs w:val="16"/>
                <w:lang w:val="en-GB"/>
              </w:rPr>
              <w:t>(if applicable)</w:t>
            </w:r>
          </w:p>
        </w:tc>
        <w:tc>
          <w:tcPr>
            <w:tcW w:w="2693" w:type="dxa"/>
            <w:shd w:val="clear" w:color="auto" w:fill="FFFFFF"/>
          </w:tcPr>
          <w:p w:rsidR="00C21B9A" w:rsidRPr="0039540B" w:rsidRDefault="00C21B9A" w:rsidP="00DA09B4">
            <w:pPr>
              <w:ind w:right="-993"/>
              <w:jc w:val="left"/>
              <w:rPr>
                <w:rFonts w:ascii="Verdana" w:hAnsi="Verdana" w:cs="Arial"/>
                <w:b/>
                <w:color w:val="002060"/>
                <w:sz w:val="20"/>
                <w:lang w:val="en-GB" w:eastAsia="zh-CN"/>
              </w:rPr>
            </w:pPr>
          </w:p>
        </w:tc>
        <w:tc>
          <w:tcPr>
            <w:tcW w:w="2268" w:type="dxa"/>
            <w:shd w:val="clear" w:color="auto" w:fill="FFFFFF"/>
          </w:tcPr>
          <w:p w:rsidR="00C21B9A" w:rsidRPr="0039540B" w:rsidRDefault="00C21B9A" w:rsidP="00DA09B4">
            <w:pPr>
              <w:ind w:right="-993"/>
              <w:jc w:val="left"/>
              <w:rPr>
                <w:rFonts w:ascii="Verdana" w:hAnsi="Verdana" w:cs="Arial"/>
                <w:sz w:val="20"/>
                <w:lang w:val="en-GB"/>
              </w:rPr>
            </w:pPr>
            <w:r w:rsidRPr="0039540B">
              <w:rPr>
                <w:rFonts w:ascii="Verdana" w:hAnsi="Verdana" w:cs="Arial"/>
                <w:sz w:val="20"/>
                <w:lang w:val="en-GB"/>
              </w:rPr>
              <w:t>Faculty/Department</w:t>
            </w:r>
          </w:p>
        </w:tc>
        <w:tc>
          <w:tcPr>
            <w:tcW w:w="1874" w:type="dxa"/>
            <w:shd w:val="clear" w:color="auto" w:fill="FFFFFF"/>
          </w:tcPr>
          <w:p w:rsidR="00C21B9A" w:rsidRPr="00BB3386" w:rsidRDefault="00C21B9A" w:rsidP="00DA09B4">
            <w:pPr>
              <w:spacing w:after="0"/>
              <w:ind w:right="-992"/>
              <w:jc w:val="left"/>
              <w:rPr>
                <w:rFonts w:ascii="Helvetica" w:hAnsi="Helvetica" w:cs="Arial"/>
                <w:b/>
                <w:sz w:val="15"/>
                <w:szCs w:val="15"/>
                <w:lang w:val="en-GB" w:eastAsia="zh-CN"/>
              </w:rPr>
            </w:pPr>
          </w:p>
        </w:tc>
      </w:tr>
      <w:tr w:rsidR="00C21B9A" w:rsidRPr="0039540B" w:rsidTr="00DA09B4">
        <w:trPr>
          <w:trHeight w:val="833"/>
        </w:trPr>
        <w:tc>
          <w:tcPr>
            <w:tcW w:w="2093" w:type="dxa"/>
            <w:shd w:val="clear" w:color="auto" w:fill="FFFFFF"/>
          </w:tcPr>
          <w:p w:rsidR="00C21B9A" w:rsidRPr="0039540B" w:rsidRDefault="00C21B9A" w:rsidP="00DA09B4">
            <w:pPr>
              <w:ind w:right="-993"/>
              <w:jc w:val="left"/>
              <w:rPr>
                <w:rFonts w:ascii="Verdana" w:hAnsi="Verdana" w:cs="Arial"/>
                <w:sz w:val="20"/>
                <w:lang w:val="en-GB"/>
              </w:rPr>
            </w:pPr>
            <w:r w:rsidRPr="0039540B">
              <w:rPr>
                <w:rFonts w:ascii="Verdana" w:hAnsi="Verdana" w:cs="Arial"/>
                <w:sz w:val="20"/>
                <w:lang w:val="en-GB"/>
              </w:rPr>
              <w:t>Address</w:t>
            </w:r>
          </w:p>
        </w:tc>
        <w:tc>
          <w:tcPr>
            <w:tcW w:w="2693" w:type="dxa"/>
            <w:shd w:val="clear" w:color="auto" w:fill="FFFFFF"/>
          </w:tcPr>
          <w:p w:rsidR="00C21B9A" w:rsidRPr="00485F0B" w:rsidRDefault="00C21B9A" w:rsidP="00DA09B4">
            <w:pPr>
              <w:spacing w:after="0"/>
              <w:ind w:right="-992"/>
              <w:jc w:val="left"/>
              <w:rPr>
                <w:rFonts w:ascii="Verdana" w:hAnsi="Verdana" w:cs="Arial"/>
                <w:color w:val="002060"/>
                <w:sz w:val="20"/>
                <w:lang w:val="en-GB"/>
              </w:rPr>
            </w:pPr>
          </w:p>
        </w:tc>
        <w:tc>
          <w:tcPr>
            <w:tcW w:w="2268" w:type="dxa"/>
            <w:shd w:val="clear" w:color="auto" w:fill="FFFFFF"/>
          </w:tcPr>
          <w:p w:rsidR="00C21B9A" w:rsidRPr="0039540B" w:rsidRDefault="00C21B9A" w:rsidP="00DA09B4">
            <w:pPr>
              <w:spacing w:after="0"/>
              <w:ind w:right="-992"/>
              <w:jc w:val="left"/>
              <w:rPr>
                <w:rFonts w:ascii="Verdana" w:hAnsi="Verdana" w:cs="Arial"/>
                <w:sz w:val="20"/>
                <w:lang w:val="en-GB"/>
              </w:rPr>
            </w:pPr>
            <w:r w:rsidRPr="0039540B">
              <w:rPr>
                <w:rFonts w:ascii="Verdana" w:hAnsi="Verdana" w:cs="Arial"/>
                <w:sz w:val="20"/>
                <w:lang w:val="en-GB"/>
              </w:rPr>
              <w:t>Country/</w:t>
            </w:r>
            <w:r w:rsidRPr="0039540B">
              <w:rPr>
                <w:rFonts w:ascii="Verdana" w:hAnsi="Verdana" w:cs="Arial"/>
                <w:sz w:val="20"/>
                <w:lang w:val="en-GB"/>
              </w:rPr>
              <w:br/>
              <w:t>Country code</w:t>
            </w:r>
          </w:p>
        </w:tc>
        <w:tc>
          <w:tcPr>
            <w:tcW w:w="1874" w:type="dxa"/>
            <w:shd w:val="clear" w:color="auto" w:fill="FFFFFF"/>
          </w:tcPr>
          <w:p w:rsidR="00C21B9A" w:rsidRPr="0039540B" w:rsidRDefault="00C21B9A" w:rsidP="00DA09B4">
            <w:pPr>
              <w:ind w:right="-993"/>
              <w:jc w:val="left"/>
              <w:rPr>
                <w:rFonts w:ascii="Verdana" w:hAnsi="Verdana" w:cs="Arial"/>
                <w:b/>
                <w:sz w:val="20"/>
                <w:lang w:val="en-GB" w:eastAsia="zh-CN"/>
              </w:rPr>
            </w:pPr>
          </w:p>
        </w:tc>
      </w:tr>
      <w:tr w:rsidR="00C21B9A" w:rsidRPr="0039540B" w:rsidTr="00DA09B4">
        <w:trPr>
          <w:trHeight w:val="606"/>
        </w:trPr>
        <w:tc>
          <w:tcPr>
            <w:tcW w:w="2093" w:type="dxa"/>
            <w:shd w:val="clear" w:color="auto" w:fill="FFFFFF"/>
          </w:tcPr>
          <w:p w:rsidR="00C21B9A" w:rsidRPr="0039540B" w:rsidRDefault="00C21B9A" w:rsidP="00DA09B4">
            <w:pPr>
              <w:ind w:right="-993"/>
              <w:jc w:val="left"/>
              <w:rPr>
                <w:rFonts w:ascii="Verdana" w:hAnsi="Verdana" w:cs="Arial"/>
                <w:sz w:val="20"/>
                <w:lang w:val="en-GB"/>
              </w:rPr>
            </w:pPr>
            <w:r w:rsidRPr="0039540B">
              <w:rPr>
                <w:rFonts w:ascii="Verdana" w:hAnsi="Verdana" w:cs="Arial"/>
                <w:sz w:val="20"/>
                <w:lang w:val="en-GB"/>
              </w:rPr>
              <w:t>Contact person,</w:t>
            </w:r>
            <w:r w:rsidRPr="0039540B">
              <w:rPr>
                <w:rFonts w:ascii="Verdana" w:hAnsi="Verdana" w:cs="Arial"/>
                <w:sz w:val="20"/>
                <w:lang w:val="en-GB"/>
              </w:rPr>
              <w:br/>
              <w:t>name and position</w:t>
            </w:r>
          </w:p>
        </w:tc>
        <w:tc>
          <w:tcPr>
            <w:tcW w:w="2693" w:type="dxa"/>
            <w:shd w:val="clear" w:color="auto" w:fill="FFFFFF"/>
          </w:tcPr>
          <w:p w:rsidR="00C21B9A" w:rsidRPr="0039540B" w:rsidRDefault="00C21B9A" w:rsidP="00DA09B4">
            <w:pPr>
              <w:ind w:right="-993"/>
              <w:jc w:val="left"/>
              <w:rPr>
                <w:rFonts w:ascii="Verdana" w:hAnsi="Verdana" w:cs="Arial"/>
                <w:color w:val="002060"/>
                <w:sz w:val="20"/>
                <w:lang w:val="en-GB" w:eastAsia="zh-CN"/>
              </w:rPr>
            </w:pPr>
          </w:p>
        </w:tc>
        <w:tc>
          <w:tcPr>
            <w:tcW w:w="2268" w:type="dxa"/>
            <w:shd w:val="clear" w:color="auto" w:fill="FFFFFF"/>
          </w:tcPr>
          <w:p w:rsidR="00C21B9A" w:rsidRPr="0039540B" w:rsidRDefault="00C21B9A" w:rsidP="00DA09B4">
            <w:pPr>
              <w:ind w:right="-993"/>
              <w:jc w:val="left"/>
              <w:rPr>
                <w:rFonts w:ascii="Verdana" w:hAnsi="Verdana" w:cs="Arial"/>
                <w:b/>
                <w:color w:val="002060"/>
                <w:sz w:val="20"/>
                <w:lang w:val="fr-BE"/>
              </w:rPr>
            </w:pPr>
            <w:r w:rsidRPr="0039540B">
              <w:rPr>
                <w:rFonts w:ascii="Verdana" w:hAnsi="Verdana" w:cs="Arial"/>
                <w:sz w:val="20"/>
                <w:lang w:val="fr-BE"/>
              </w:rPr>
              <w:t>Contact person</w:t>
            </w:r>
            <w:r w:rsidRPr="0039540B">
              <w:rPr>
                <w:rFonts w:ascii="Verdana" w:hAnsi="Verdana" w:cs="Arial"/>
                <w:sz w:val="20"/>
                <w:lang w:val="fr-BE"/>
              </w:rPr>
              <w:br/>
              <w:t>e-mail / phone</w:t>
            </w:r>
          </w:p>
        </w:tc>
        <w:tc>
          <w:tcPr>
            <w:tcW w:w="1874" w:type="dxa"/>
            <w:shd w:val="clear" w:color="auto" w:fill="FFFFFF"/>
          </w:tcPr>
          <w:p w:rsidR="00C21B9A" w:rsidRPr="0039540B" w:rsidRDefault="00C21B9A" w:rsidP="00DA09B4">
            <w:pPr>
              <w:ind w:right="-993"/>
              <w:jc w:val="left"/>
              <w:rPr>
                <w:rFonts w:ascii="Verdana" w:hAnsi="Verdana" w:cs="Arial"/>
                <w:b/>
                <w:color w:val="002060"/>
                <w:sz w:val="20"/>
                <w:lang w:val="fr-BE"/>
              </w:rPr>
            </w:pPr>
          </w:p>
        </w:tc>
      </w:tr>
      <w:tr w:rsidR="00C21B9A" w:rsidRPr="0039540B" w:rsidTr="00DA09B4">
        <w:tc>
          <w:tcPr>
            <w:tcW w:w="2093" w:type="dxa"/>
            <w:shd w:val="clear" w:color="auto" w:fill="FFFFFF"/>
          </w:tcPr>
          <w:p w:rsidR="00C21B9A" w:rsidRPr="0039540B" w:rsidRDefault="00C21B9A" w:rsidP="00DA09B4">
            <w:pPr>
              <w:spacing w:after="0"/>
              <w:ind w:right="-993"/>
              <w:jc w:val="left"/>
              <w:rPr>
                <w:rFonts w:ascii="Verdana" w:hAnsi="Verdana" w:cs="Arial"/>
                <w:sz w:val="20"/>
                <w:lang w:val="en-GB"/>
              </w:rPr>
            </w:pPr>
            <w:r w:rsidRPr="0039540B">
              <w:rPr>
                <w:rFonts w:ascii="Verdana" w:hAnsi="Verdana" w:cs="Arial"/>
                <w:sz w:val="20"/>
                <w:lang w:val="en-GB"/>
              </w:rPr>
              <w:t>Type of enterprise:</w:t>
            </w:r>
          </w:p>
          <w:p w:rsidR="00C21B9A" w:rsidRPr="0039540B" w:rsidRDefault="00C21B9A" w:rsidP="00DA09B4">
            <w:pPr>
              <w:spacing w:after="0"/>
              <w:ind w:right="-993"/>
              <w:jc w:val="left"/>
              <w:rPr>
                <w:rFonts w:ascii="Verdana" w:hAnsi="Verdana" w:cs="Arial"/>
                <w:sz w:val="16"/>
                <w:szCs w:val="16"/>
                <w:lang w:val="en-GB" w:eastAsia="zh-CN"/>
              </w:rPr>
            </w:pPr>
          </w:p>
        </w:tc>
        <w:tc>
          <w:tcPr>
            <w:tcW w:w="2693" w:type="dxa"/>
            <w:shd w:val="clear" w:color="auto" w:fill="FFFFFF"/>
          </w:tcPr>
          <w:p w:rsidR="00C21B9A" w:rsidRPr="0039540B" w:rsidRDefault="00C21B9A" w:rsidP="00DA09B4">
            <w:pPr>
              <w:ind w:right="-993"/>
              <w:jc w:val="left"/>
              <w:rPr>
                <w:rFonts w:ascii="Verdana" w:hAnsi="Verdana" w:cs="Arial"/>
                <w:color w:val="002060"/>
                <w:sz w:val="20"/>
                <w:lang w:val="en-GB" w:eastAsia="zh-CN"/>
              </w:rPr>
            </w:pPr>
          </w:p>
        </w:tc>
        <w:tc>
          <w:tcPr>
            <w:tcW w:w="2268" w:type="dxa"/>
            <w:shd w:val="clear" w:color="auto" w:fill="FFFFFF"/>
          </w:tcPr>
          <w:p w:rsidR="00C21B9A" w:rsidRPr="0039540B" w:rsidRDefault="00C21B9A" w:rsidP="00DA09B4">
            <w:pPr>
              <w:spacing w:after="0"/>
              <w:ind w:right="-992"/>
              <w:jc w:val="left"/>
              <w:rPr>
                <w:rFonts w:ascii="Verdana" w:hAnsi="Verdana" w:cs="Arial"/>
                <w:sz w:val="20"/>
                <w:lang w:val="en-GB"/>
              </w:rPr>
            </w:pPr>
            <w:r w:rsidRPr="0039540B">
              <w:rPr>
                <w:rFonts w:ascii="Verdana" w:hAnsi="Verdana" w:cs="Arial"/>
                <w:sz w:val="20"/>
                <w:lang w:val="en-GB"/>
              </w:rPr>
              <w:t xml:space="preserve">Size of enterprise </w:t>
            </w:r>
          </w:p>
          <w:p w:rsidR="00C21B9A" w:rsidRPr="0039540B" w:rsidRDefault="00C21B9A" w:rsidP="00DA09B4">
            <w:pPr>
              <w:ind w:right="-993"/>
              <w:jc w:val="left"/>
              <w:rPr>
                <w:rFonts w:ascii="Verdana" w:hAnsi="Verdana" w:cs="Arial"/>
                <w:sz w:val="16"/>
                <w:szCs w:val="16"/>
                <w:lang w:val="en-GB"/>
              </w:rPr>
            </w:pPr>
            <w:r w:rsidRPr="0039540B">
              <w:rPr>
                <w:rFonts w:ascii="Verdana" w:hAnsi="Verdana" w:cs="Arial"/>
                <w:sz w:val="16"/>
                <w:szCs w:val="16"/>
                <w:lang w:val="en-GB"/>
              </w:rPr>
              <w:t>(if applicable)</w:t>
            </w:r>
          </w:p>
        </w:tc>
        <w:tc>
          <w:tcPr>
            <w:tcW w:w="1874" w:type="dxa"/>
            <w:shd w:val="clear" w:color="auto" w:fill="FFFFFF"/>
          </w:tcPr>
          <w:p w:rsidR="00C21B9A" w:rsidRPr="0039540B" w:rsidRDefault="00C21B9A" w:rsidP="00DA09B4">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39540B">
              <w:rPr>
                <w:rFonts w:ascii="Verdana" w:hAnsi="Verdana" w:cs="Arial"/>
                <w:sz w:val="16"/>
                <w:szCs w:val="16"/>
                <w:lang w:val="en-GB"/>
              </w:rPr>
              <w:t>&lt;250 employees</w:t>
            </w:r>
          </w:p>
          <w:p w:rsidR="00C21B9A" w:rsidRPr="0039540B" w:rsidRDefault="00500402" w:rsidP="00DA09B4">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00C21B9A" w:rsidRPr="0039540B">
              <w:rPr>
                <w:rFonts w:ascii="Verdana" w:hAnsi="Verdana" w:cs="Arial"/>
                <w:sz w:val="16"/>
                <w:szCs w:val="16"/>
                <w:lang w:val="en-GB"/>
              </w:rPr>
              <w:t>250 employees</w:t>
            </w:r>
          </w:p>
        </w:tc>
      </w:tr>
    </w:tbl>
    <w:p w:rsidR="00944339" w:rsidRDefault="00944339" w:rsidP="00967A21">
      <w:pPr>
        <w:pStyle w:val="Nagwek4"/>
        <w:keepNext w:val="0"/>
        <w:tabs>
          <w:tab w:val="clear" w:pos="1920"/>
        </w:tabs>
        <w:ind w:left="0" w:firstLine="0"/>
        <w:jc w:val="left"/>
        <w:rPr>
          <w:rFonts w:ascii="Verdana" w:hAnsi="Verdana" w:cs="Arial"/>
          <w:sz w:val="20"/>
          <w:lang w:val="en-GB"/>
        </w:rPr>
      </w:pPr>
      <w:r>
        <w:rPr>
          <w:rFonts w:ascii="Verdana" w:hAnsi="Verdana" w:cs="Arial"/>
          <w:sz w:val="20"/>
          <w:lang w:val="en-GB"/>
        </w:rPr>
        <w:t xml:space="preserve">For guidelines, please look at the end notes on page 3.  </w:t>
      </w:r>
    </w:p>
    <w:p w:rsidR="00944339" w:rsidRPr="00F550D9" w:rsidRDefault="00944339" w:rsidP="00F550D9">
      <w:pPr>
        <w:pStyle w:val="Nagwek4"/>
        <w:keepNext w:val="0"/>
        <w:tabs>
          <w:tab w:val="clear" w:pos="1920"/>
        </w:tabs>
        <w:ind w:left="0" w:firstLine="0"/>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10370" w:rsidRDefault="00E10370" w:rsidP="00E10370">
      <w:pPr>
        <w:pStyle w:val="Nagwek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rsidR="00E10370" w:rsidRPr="00354F60" w:rsidRDefault="00E10370" w:rsidP="00E10370">
      <w:pPr>
        <w:pStyle w:val="Nagwek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E10370" w:rsidRPr="00121A1B" w:rsidRDefault="00E10370" w:rsidP="00E10370">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8"/>
      </w:r>
      <w:r w:rsidRPr="00121A1B">
        <w:rPr>
          <w:rFonts w:ascii="Verdana" w:hAnsi="Verdana" w:cs="Calibri"/>
          <w:lang w:val="en-GB"/>
        </w:rPr>
        <w:t xml:space="preserve">: </w:t>
      </w:r>
      <w:r>
        <w:rPr>
          <w:rFonts w:ascii="Verdana" w:hAnsi="Verdana" w:cs="Calibri"/>
          <w:lang w:val="en-GB"/>
        </w:rPr>
        <w:t>education</w:t>
      </w:r>
    </w:p>
    <w:p w:rsidR="00E10370" w:rsidRPr="00B223B0" w:rsidRDefault="00E10370" w:rsidP="00E10370">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w:t>
      </w:r>
      <w:r>
        <w:rPr>
          <w:rFonts w:ascii="Verdana" w:hAnsi="Verdana" w:cs="Calibri"/>
          <w:lang w:val="en-GB"/>
        </w:rPr>
        <w:t xml:space="preserve">x </w:t>
      </w:r>
      <w:r w:rsidRPr="00490F95">
        <w:rPr>
          <w:rFonts w:ascii="Verdana" w:hAnsi="Verdana" w:cs="Calibri"/>
          <w:lang w:val="en-GB"/>
        </w:rPr>
        <w:t xml:space="preserve">Master </w:t>
      </w:r>
      <w:r w:rsidRPr="00B223B0">
        <w:rPr>
          <w:rFonts w:ascii="Verdana" w:hAnsi="Verdana"/>
          <w:lang w:val="en-GB"/>
        </w:rPr>
        <w:t>or equiva</w:t>
      </w:r>
      <w:r>
        <w:rPr>
          <w:rFonts w:ascii="Verdana" w:hAnsi="Verdana"/>
          <w:lang w:val="en-GB"/>
        </w:rPr>
        <w:t xml:space="preserve">lent second cycle (EQF level 7)x </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E10370" w:rsidRPr="00490F95" w:rsidRDefault="00E10370" w:rsidP="00E10370">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E10370" w:rsidRDefault="00E10370" w:rsidP="00E10370">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Fonts w:ascii="Verdana" w:hAnsi="Verdana" w:cs="Calibri"/>
          <w:lang w:val="en-GB"/>
        </w:rPr>
        <w:t xml:space="preserve"> 8</w:t>
      </w:r>
      <w:bookmarkStart w:id="2" w:name="_GoBack"/>
      <w:bookmarkEnd w:id="2"/>
    </w:p>
    <w:p w:rsidR="00E10370" w:rsidRPr="00490F95" w:rsidRDefault="00E10370" w:rsidP="00E10370">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English</w:t>
      </w:r>
    </w:p>
    <w:p w:rsidR="00E10370" w:rsidRPr="00490F95" w:rsidRDefault="00E10370" w:rsidP="00E10370">
      <w:pPr>
        <w:pStyle w:val="Tekstkomentarz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10370" w:rsidRPr="00A941C9" w:rsidTr="009D0901">
        <w:trPr>
          <w:jc w:val="center"/>
        </w:trPr>
        <w:tc>
          <w:tcPr>
            <w:tcW w:w="8763" w:type="dxa"/>
            <w:shd w:val="clear" w:color="auto" w:fill="FFFFFF"/>
            <w:hideMark/>
          </w:tcPr>
          <w:p w:rsidR="00E10370" w:rsidRDefault="00E10370" w:rsidP="009D0901">
            <w:pPr>
              <w:suppressAutoHyphens/>
              <w:snapToGrid w:val="0"/>
              <w:spacing w:after="0"/>
              <w:ind w:left="720"/>
              <w:jc w:val="left"/>
              <w:rPr>
                <w:sz w:val="20"/>
                <w:lang w:val="en-GB" w:eastAsia="pl-PL"/>
              </w:rPr>
            </w:pPr>
            <w:r w:rsidRPr="00490F95">
              <w:rPr>
                <w:rFonts w:ascii="Verdana" w:hAnsi="Verdana" w:cs="Calibri"/>
                <w:b/>
                <w:sz w:val="20"/>
                <w:lang w:val="en-GB"/>
              </w:rPr>
              <w:t>Overall objectives of the mobility:</w:t>
            </w:r>
            <w:r>
              <w:rPr>
                <w:rFonts w:ascii="Verdana" w:hAnsi="Verdana" w:cs="Calibri"/>
                <w:b/>
                <w:sz w:val="20"/>
                <w:lang w:val="en-GB"/>
              </w:rPr>
              <w:t xml:space="preserve"> </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E10370" w:rsidRPr="00490F95" w:rsidRDefault="00C21B9A" w:rsidP="00C21B9A">
            <w:pPr>
              <w:suppressAutoHyphens/>
              <w:snapToGrid w:val="0"/>
              <w:spacing w:after="0"/>
              <w:jc w:val="left"/>
              <w:rPr>
                <w:rFonts w:ascii="Verdana" w:hAnsi="Verdana" w:cs="Calibri"/>
                <w:sz w:val="20"/>
                <w:lang w:val="en-GB"/>
              </w:rPr>
            </w:pPr>
            <w:r w:rsidRPr="00E10370">
              <w:rPr>
                <w:sz w:val="20"/>
                <w:highlight w:val="yellow"/>
                <w:lang w:val="en-US" w:eastAsia="pl-PL"/>
              </w:rPr>
              <w:t>..............</w:t>
            </w:r>
          </w:p>
        </w:tc>
      </w:tr>
    </w:tbl>
    <w:p w:rsidR="00E10370" w:rsidRPr="00490F95" w:rsidRDefault="00E10370" w:rsidP="00E1037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10370" w:rsidRPr="00A941C9" w:rsidTr="009D0901">
        <w:trPr>
          <w:jc w:val="center"/>
        </w:trPr>
        <w:tc>
          <w:tcPr>
            <w:tcW w:w="8763" w:type="dxa"/>
            <w:shd w:val="clear" w:color="auto" w:fill="FFFFFF"/>
            <w:hideMark/>
          </w:tcPr>
          <w:p w:rsidR="00E10370" w:rsidRDefault="00E10370" w:rsidP="009D0901">
            <w:pPr>
              <w:spacing w:after="120"/>
              <w:rPr>
                <w:rFonts w:ascii="Verdana" w:hAnsi="Verdana" w:cs="Calibri"/>
                <w:b/>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E10370" w:rsidRPr="00894099" w:rsidRDefault="00C21B9A" w:rsidP="00C21B9A">
            <w:pPr>
              <w:suppressAutoHyphens/>
              <w:spacing w:after="0"/>
              <w:jc w:val="left"/>
              <w:rPr>
                <w:sz w:val="20"/>
                <w:lang w:val="en-GB" w:eastAsia="pl-PL"/>
              </w:rPr>
            </w:pPr>
            <w:r w:rsidRPr="00E10370">
              <w:rPr>
                <w:sz w:val="20"/>
                <w:highlight w:val="yellow"/>
                <w:lang w:val="en-US" w:eastAsia="pl-PL"/>
              </w:rPr>
              <w:t>...............</w:t>
            </w:r>
          </w:p>
        </w:tc>
      </w:tr>
    </w:tbl>
    <w:p w:rsidR="00E10370" w:rsidRPr="00490F95" w:rsidRDefault="00E10370" w:rsidP="00E1037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10370" w:rsidRPr="00A941C9" w:rsidTr="00C21B9A">
        <w:trPr>
          <w:trHeight w:val="815"/>
          <w:jc w:val="center"/>
        </w:trPr>
        <w:tc>
          <w:tcPr>
            <w:tcW w:w="8763" w:type="dxa"/>
            <w:shd w:val="clear" w:color="auto" w:fill="FFFFFF"/>
            <w:hideMark/>
          </w:tcPr>
          <w:p w:rsidR="00E10370" w:rsidRDefault="00E10370" w:rsidP="009D0901">
            <w:pPr>
              <w:spacing w:after="120"/>
              <w:ind w:left="-6" w:firstLine="6"/>
              <w:rPr>
                <w:rFonts w:ascii="Verdana" w:hAnsi="Verdana" w:cs="Calibri"/>
                <w:b/>
                <w:sz w:val="20"/>
                <w:lang w:val="en-GB"/>
              </w:rPr>
            </w:pPr>
            <w:r w:rsidRPr="00490F95">
              <w:rPr>
                <w:rFonts w:ascii="Verdana" w:hAnsi="Verdana" w:cs="Calibri"/>
                <w:b/>
                <w:sz w:val="20"/>
                <w:lang w:val="en-GB"/>
              </w:rPr>
              <w:t>Co</w:t>
            </w:r>
            <w:r>
              <w:rPr>
                <w:rFonts w:ascii="Verdana" w:hAnsi="Verdana" w:cs="Calibri"/>
                <w:b/>
                <w:sz w:val="20"/>
                <w:lang w:val="en-GB"/>
              </w:rPr>
              <w:t>ntent of the teaching programme</w:t>
            </w:r>
          </w:p>
          <w:p w:rsidR="00E10370" w:rsidRPr="00E10370" w:rsidRDefault="00E10370" w:rsidP="00E10370">
            <w:pPr>
              <w:spacing w:after="0"/>
              <w:jc w:val="left"/>
              <w:rPr>
                <w:sz w:val="20"/>
                <w:highlight w:val="yellow"/>
                <w:lang w:val="en-US" w:eastAsia="pl-PL"/>
              </w:rPr>
            </w:pPr>
            <w:r w:rsidRPr="00E10370">
              <w:rPr>
                <w:sz w:val="20"/>
                <w:highlight w:val="yellow"/>
                <w:lang w:val="en-US" w:eastAsia="pl-PL"/>
              </w:rPr>
              <w:t>................</w:t>
            </w:r>
          </w:p>
          <w:p w:rsidR="00E10370" w:rsidRPr="00E10370" w:rsidRDefault="00E10370" w:rsidP="00E10370">
            <w:pPr>
              <w:spacing w:after="0"/>
              <w:jc w:val="left"/>
              <w:rPr>
                <w:sz w:val="20"/>
                <w:highlight w:val="yellow"/>
                <w:lang w:val="en-US" w:eastAsia="pl-PL"/>
              </w:rPr>
            </w:pPr>
            <w:r w:rsidRPr="00E10370">
              <w:rPr>
                <w:sz w:val="20"/>
                <w:highlight w:val="yellow"/>
                <w:lang w:val="en-US" w:eastAsia="pl-PL"/>
              </w:rPr>
              <w:t>...............</w:t>
            </w:r>
          </w:p>
          <w:p w:rsidR="00E10370" w:rsidRPr="007E7416" w:rsidRDefault="00E10370" w:rsidP="00E10370">
            <w:pPr>
              <w:spacing w:after="0"/>
              <w:jc w:val="left"/>
              <w:rPr>
                <w:rFonts w:ascii="Cambria" w:hAnsi="Cambria"/>
                <w:sz w:val="18"/>
                <w:szCs w:val="18"/>
                <w:lang w:val="en-GB" w:eastAsia="pl-PL"/>
              </w:rPr>
            </w:pPr>
            <w:r w:rsidRPr="00E10370">
              <w:rPr>
                <w:sz w:val="20"/>
                <w:highlight w:val="yellow"/>
                <w:lang w:val="en-US" w:eastAsia="pl-PL"/>
              </w:rPr>
              <w:t>...............</w:t>
            </w:r>
          </w:p>
        </w:tc>
      </w:tr>
    </w:tbl>
    <w:p w:rsidR="00E10370" w:rsidRPr="00490F95" w:rsidRDefault="00E10370" w:rsidP="00E10370">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10370" w:rsidRPr="00A941C9" w:rsidTr="009D0901">
        <w:trPr>
          <w:jc w:val="center"/>
        </w:trPr>
        <w:tc>
          <w:tcPr>
            <w:tcW w:w="8763" w:type="dxa"/>
            <w:shd w:val="clear" w:color="auto" w:fill="FFFFFF"/>
            <w:hideMark/>
          </w:tcPr>
          <w:p w:rsidR="00E10370" w:rsidRDefault="00E10370" w:rsidP="009D0901">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r>
              <w:rPr>
                <w:rFonts w:ascii="Verdana" w:hAnsi="Verdana" w:cs="Calibri"/>
                <w:b/>
                <w:sz w:val="20"/>
                <w:lang w:val="en-GB"/>
              </w:rPr>
              <w:t xml:space="preserve"> </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C21B9A" w:rsidRPr="00E10370" w:rsidRDefault="00C21B9A" w:rsidP="00C21B9A">
            <w:pPr>
              <w:spacing w:after="0"/>
              <w:jc w:val="left"/>
              <w:rPr>
                <w:sz w:val="20"/>
                <w:highlight w:val="yellow"/>
                <w:lang w:val="en-US" w:eastAsia="pl-PL"/>
              </w:rPr>
            </w:pPr>
            <w:r w:rsidRPr="00E10370">
              <w:rPr>
                <w:sz w:val="20"/>
                <w:highlight w:val="yellow"/>
                <w:lang w:val="en-US" w:eastAsia="pl-PL"/>
              </w:rPr>
              <w:t>...............</w:t>
            </w:r>
          </w:p>
          <w:p w:rsidR="00E10370" w:rsidRPr="00C21B9A" w:rsidRDefault="00C21B9A" w:rsidP="00C21B9A">
            <w:pPr>
              <w:autoSpaceDE w:val="0"/>
              <w:autoSpaceDN w:val="0"/>
              <w:adjustRightInd w:val="0"/>
              <w:contextualSpacing/>
              <w:rPr>
                <w:sz w:val="20"/>
                <w:lang w:val="en-GB" w:eastAsia="pl-PL"/>
              </w:rPr>
            </w:pPr>
            <w:r w:rsidRPr="00C21B9A">
              <w:rPr>
                <w:sz w:val="20"/>
                <w:highlight w:val="yellow"/>
                <w:lang w:val="en-US" w:eastAsia="pl-PL"/>
              </w:rPr>
              <w:t>...............</w:t>
            </w:r>
          </w:p>
        </w:tc>
      </w:tr>
    </w:tbl>
    <w:p w:rsidR="00944339" w:rsidRPr="00E10370" w:rsidRDefault="00944339" w:rsidP="003910F3">
      <w:pPr>
        <w:keepNext/>
        <w:keepLines/>
        <w:tabs>
          <w:tab w:val="left" w:pos="426"/>
        </w:tabs>
        <w:rPr>
          <w:rFonts w:ascii="Verdana" w:hAnsi="Verdana" w:cs="Calibri"/>
          <w:b/>
          <w:color w:val="002060"/>
          <w:sz w:val="20"/>
        </w:rPr>
      </w:pPr>
    </w:p>
    <w:p w:rsidR="00944339" w:rsidRDefault="00944339"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944339" w:rsidRPr="004A4118" w:rsidRDefault="00944339"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944339" w:rsidRPr="004A4118" w:rsidRDefault="00944339"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944339" w:rsidRPr="004A4118" w:rsidRDefault="00944339"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944339" w:rsidRPr="004A4118" w:rsidRDefault="00944339"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944339" w:rsidRPr="004A4118" w:rsidRDefault="00944339"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944339" w:rsidRPr="0039540B" w:rsidTr="00772741">
        <w:trPr>
          <w:jc w:val="center"/>
        </w:trPr>
        <w:tc>
          <w:tcPr>
            <w:tcW w:w="8876" w:type="dxa"/>
            <w:shd w:val="clear" w:color="auto" w:fill="FFFFFF"/>
          </w:tcPr>
          <w:p w:rsidR="00944339" w:rsidRPr="0039540B" w:rsidRDefault="00944339" w:rsidP="00772741">
            <w:pPr>
              <w:tabs>
                <w:tab w:val="left" w:pos="6165"/>
              </w:tabs>
              <w:spacing w:after="120"/>
              <w:rPr>
                <w:rFonts w:ascii="Verdana" w:hAnsi="Verdana" w:cs="Calibri"/>
                <w:sz w:val="20"/>
                <w:lang w:val="en-GB"/>
              </w:rPr>
            </w:pPr>
            <w:r w:rsidRPr="0039540B">
              <w:rPr>
                <w:rFonts w:ascii="Verdana" w:hAnsi="Verdana" w:cs="Calibri"/>
                <w:b/>
                <w:sz w:val="20"/>
                <w:lang w:val="en-GB"/>
              </w:rPr>
              <w:t>The staff member</w:t>
            </w:r>
          </w:p>
          <w:p w:rsidR="00944339" w:rsidRPr="0039540B" w:rsidRDefault="00944339" w:rsidP="00772741">
            <w:pPr>
              <w:tabs>
                <w:tab w:val="left" w:pos="6165"/>
              </w:tabs>
              <w:spacing w:after="120"/>
              <w:rPr>
                <w:rFonts w:ascii="Verdana" w:hAnsi="Verdana" w:cs="Calibri"/>
                <w:sz w:val="20"/>
                <w:lang w:val="en-GB" w:eastAsia="zh-CN"/>
              </w:rPr>
            </w:pPr>
            <w:r w:rsidRPr="0039540B">
              <w:rPr>
                <w:rFonts w:ascii="Verdana" w:hAnsi="Verdana" w:cs="Calibri"/>
                <w:sz w:val="20"/>
                <w:lang w:val="en-GB"/>
              </w:rPr>
              <w:t>Name:</w:t>
            </w:r>
          </w:p>
          <w:p w:rsidR="00944339" w:rsidRPr="0039540B" w:rsidRDefault="00944339" w:rsidP="00C21B9A">
            <w:pPr>
              <w:tabs>
                <w:tab w:val="left" w:pos="6165"/>
              </w:tabs>
              <w:spacing w:after="120"/>
              <w:rPr>
                <w:rFonts w:ascii="Verdana" w:hAnsi="Verdana" w:cs="Calibri"/>
                <w:color w:val="002060"/>
                <w:sz w:val="20"/>
                <w:lang w:val="en-GB" w:eastAsia="zh-CN"/>
              </w:rPr>
            </w:pPr>
            <w:r w:rsidRPr="0039540B">
              <w:rPr>
                <w:rFonts w:ascii="Verdana" w:hAnsi="Verdana" w:cs="Calibri"/>
                <w:sz w:val="20"/>
                <w:lang w:val="en-GB"/>
              </w:rPr>
              <w:t>Signature:</w:t>
            </w:r>
            <w:r w:rsidRPr="0039540B">
              <w:rPr>
                <w:rFonts w:ascii="Verdana" w:hAnsi="Verdana" w:cs="Calibri"/>
                <w:sz w:val="20"/>
                <w:lang w:val="en-GB"/>
              </w:rPr>
              <w:tab/>
              <w:t>Date:</w:t>
            </w:r>
            <w:r w:rsidRPr="0039540B">
              <w:rPr>
                <w:rFonts w:ascii="Verdana" w:hAnsi="Verdana" w:cs="Calibri"/>
                <w:sz w:val="20"/>
                <w:lang w:val="en-GB"/>
              </w:rPr>
              <w:tab/>
            </w:r>
          </w:p>
        </w:tc>
      </w:tr>
    </w:tbl>
    <w:p w:rsidR="00944339" w:rsidRPr="00EE0C35" w:rsidRDefault="0094433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944339" w:rsidRPr="0039540B" w:rsidTr="00772741">
        <w:trPr>
          <w:jc w:val="center"/>
        </w:trPr>
        <w:tc>
          <w:tcPr>
            <w:tcW w:w="8841" w:type="dxa"/>
            <w:shd w:val="clear" w:color="auto" w:fill="FFFFFF"/>
          </w:tcPr>
          <w:p w:rsidR="00944339" w:rsidRPr="0039540B" w:rsidRDefault="00944339" w:rsidP="00772741">
            <w:pPr>
              <w:spacing w:before="120" w:after="120"/>
              <w:rPr>
                <w:rFonts w:ascii="Verdana" w:hAnsi="Verdana" w:cs="Calibri"/>
                <w:b/>
                <w:sz w:val="20"/>
                <w:lang w:val="en-GB"/>
              </w:rPr>
            </w:pPr>
            <w:r w:rsidRPr="0039540B">
              <w:rPr>
                <w:rFonts w:ascii="Verdana" w:hAnsi="Verdana" w:cs="Calibri"/>
                <w:b/>
                <w:sz w:val="20"/>
                <w:lang w:val="en-GB"/>
              </w:rPr>
              <w:t>The sending institution/enterprise</w:t>
            </w:r>
          </w:p>
          <w:p w:rsidR="00944339" w:rsidRPr="0039540B" w:rsidRDefault="00944339" w:rsidP="00772741">
            <w:pPr>
              <w:tabs>
                <w:tab w:val="left" w:pos="3348"/>
                <w:tab w:val="left" w:pos="6183"/>
                <w:tab w:val="left" w:pos="6892"/>
              </w:tabs>
              <w:spacing w:after="120"/>
              <w:rPr>
                <w:rFonts w:ascii="Verdana" w:hAnsi="Verdana" w:cs="Calibri"/>
                <w:sz w:val="20"/>
                <w:lang w:val="en-GB"/>
              </w:rPr>
            </w:pPr>
            <w:r w:rsidRPr="0039540B">
              <w:rPr>
                <w:rFonts w:ascii="Verdana" w:hAnsi="Verdana" w:cs="Calibri"/>
                <w:sz w:val="20"/>
                <w:lang w:val="en-GB"/>
              </w:rPr>
              <w:t>Name of the responsible person:</w:t>
            </w:r>
          </w:p>
          <w:p w:rsidR="00944339" w:rsidRPr="0039540B" w:rsidRDefault="00944339" w:rsidP="00772741">
            <w:pPr>
              <w:tabs>
                <w:tab w:val="left" w:pos="3348"/>
                <w:tab w:val="left" w:pos="6183"/>
                <w:tab w:val="left" w:pos="6892"/>
              </w:tabs>
              <w:spacing w:after="120"/>
              <w:rPr>
                <w:rFonts w:ascii="Verdana" w:hAnsi="Verdana" w:cs="Calibri"/>
                <w:b/>
                <w:color w:val="002060"/>
                <w:sz w:val="20"/>
                <w:lang w:val="en-GB"/>
              </w:rPr>
            </w:pPr>
            <w:r w:rsidRPr="0039540B">
              <w:rPr>
                <w:rFonts w:ascii="Verdana" w:hAnsi="Verdana" w:cs="Calibri"/>
                <w:sz w:val="20"/>
                <w:lang w:val="en-GB"/>
              </w:rPr>
              <w:t xml:space="preserve">Signature: </w:t>
            </w:r>
            <w:r w:rsidRPr="0039540B">
              <w:rPr>
                <w:rFonts w:ascii="Verdana" w:hAnsi="Verdana" w:cs="Calibri"/>
                <w:sz w:val="20"/>
                <w:lang w:val="en-GB"/>
              </w:rPr>
              <w:tab/>
            </w:r>
            <w:r w:rsidRPr="0039540B">
              <w:rPr>
                <w:rFonts w:ascii="Verdana" w:hAnsi="Verdana" w:cs="Calibri"/>
                <w:sz w:val="20"/>
                <w:lang w:val="en-GB"/>
              </w:rPr>
              <w:tab/>
              <w:t xml:space="preserve">Date: </w:t>
            </w:r>
            <w:r w:rsidRPr="0039540B">
              <w:rPr>
                <w:rFonts w:ascii="Verdana" w:hAnsi="Verdana" w:cs="Calibri"/>
                <w:sz w:val="20"/>
                <w:lang w:val="en-GB"/>
              </w:rPr>
              <w:tab/>
            </w:r>
          </w:p>
        </w:tc>
      </w:tr>
    </w:tbl>
    <w:p w:rsidR="00944339" w:rsidRPr="00EE0C35" w:rsidRDefault="0094433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44339" w:rsidRPr="0039540B" w:rsidTr="00772741">
        <w:trPr>
          <w:jc w:val="center"/>
        </w:trPr>
        <w:tc>
          <w:tcPr>
            <w:tcW w:w="8823" w:type="dxa"/>
            <w:shd w:val="clear" w:color="auto" w:fill="FFFFFF"/>
          </w:tcPr>
          <w:p w:rsidR="00944339" w:rsidRPr="0039540B" w:rsidRDefault="00944339" w:rsidP="00772741">
            <w:pPr>
              <w:spacing w:before="120" w:after="120"/>
              <w:rPr>
                <w:rFonts w:ascii="Verdana" w:hAnsi="Verdana" w:cs="Calibri"/>
                <w:b/>
                <w:sz w:val="20"/>
                <w:lang w:val="en-GB"/>
              </w:rPr>
            </w:pPr>
            <w:r w:rsidRPr="0039540B">
              <w:rPr>
                <w:rFonts w:ascii="Verdana" w:hAnsi="Verdana" w:cs="Calibri"/>
                <w:b/>
                <w:sz w:val="20"/>
                <w:lang w:val="en-GB"/>
              </w:rPr>
              <w:t>The receiving institution</w:t>
            </w:r>
          </w:p>
          <w:p w:rsidR="00944339" w:rsidRPr="0039540B" w:rsidRDefault="00944339" w:rsidP="00772741">
            <w:pPr>
              <w:tabs>
                <w:tab w:val="left" w:pos="3312"/>
                <w:tab w:val="left" w:pos="6147"/>
                <w:tab w:val="left" w:pos="6856"/>
              </w:tabs>
              <w:spacing w:after="120"/>
              <w:rPr>
                <w:rFonts w:ascii="Verdana" w:hAnsi="Verdana" w:cs="Calibri"/>
                <w:sz w:val="20"/>
                <w:lang w:val="en-GB"/>
              </w:rPr>
            </w:pPr>
            <w:r w:rsidRPr="0039540B">
              <w:rPr>
                <w:rFonts w:ascii="Verdana" w:hAnsi="Verdana" w:cs="Calibri"/>
                <w:sz w:val="20"/>
                <w:lang w:val="en-GB"/>
              </w:rPr>
              <w:t>Name of the responsible person:</w:t>
            </w:r>
          </w:p>
          <w:p w:rsidR="00944339" w:rsidRPr="0039540B" w:rsidRDefault="00944339" w:rsidP="00772741">
            <w:pPr>
              <w:tabs>
                <w:tab w:val="left" w:pos="3312"/>
                <w:tab w:val="left" w:pos="6147"/>
                <w:tab w:val="left" w:pos="6856"/>
              </w:tabs>
              <w:spacing w:after="120"/>
              <w:rPr>
                <w:rFonts w:ascii="Verdana" w:hAnsi="Verdana" w:cs="Calibri"/>
                <w:color w:val="002060"/>
                <w:sz w:val="20"/>
                <w:lang w:val="en-GB"/>
              </w:rPr>
            </w:pPr>
            <w:r w:rsidRPr="0039540B">
              <w:rPr>
                <w:rFonts w:ascii="Verdana" w:hAnsi="Verdana" w:cs="Calibri"/>
                <w:sz w:val="20"/>
                <w:lang w:val="en-GB"/>
              </w:rPr>
              <w:t xml:space="preserve">Signature: </w:t>
            </w:r>
            <w:r w:rsidRPr="0039540B">
              <w:rPr>
                <w:rFonts w:ascii="Verdana" w:hAnsi="Verdana" w:cs="Calibri"/>
                <w:sz w:val="20"/>
                <w:lang w:val="en-GB"/>
              </w:rPr>
              <w:tab/>
            </w:r>
            <w:r w:rsidRPr="0039540B">
              <w:rPr>
                <w:rFonts w:ascii="Verdana" w:hAnsi="Verdana" w:cs="Calibri"/>
                <w:sz w:val="20"/>
                <w:lang w:val="en-GB"/>
              </w:rPr>
              <w:tab/>
              <w:t>Date:</w:t>
            </w:r>
            <w:r w:rsidRPr="0039540B">
              <w:rPr>
                <w:rFonts w:ascii="Verdana" w:hAnsi="Verdana" w:cs="Calibri"/>
                <w:sz w:val="20"/>
                <w:lang w:val="en-GB"/>
              </w:rPr>
              <w:tab/>
            </w:r>
          </w:p>
        </w:tc>
      </w:tr>
    </w:tbl>
    <w:p w:rsidR="00944339" w:rsidRPr="008F1CA2" w:rsidRDefault="00944339" w:rsidP="004A4118">
      <w:pPr>
        <w:tabs>
          <w:tab w:val="left" w:pos="954"/>
        </w:tabs>
        <w:rPr>
          <w:rFonts w:ascii="Verdana" w:hAnsi="Verdana" w:cs="Calibri"/>
          <w:b/>
          <w:color w:val="002060"/>
          <w:sz w:val="28"/>
          <w:lang w:val="en-GB"/>
        </w:rPr>
      </w:pPr>
    </w:p>
    <w:sectPr w:rsidR="00944339" w:rsidRPr="008F1CA2"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EE" w:rsidRDefault="00D92BEE">
      <w:r>
        <w:separator/>
      </w:r>
    </w:p>
  </w:endnote>
  <w:endnote w:type="continuationSeparator" w:id="0">
    <w:p w:rsidR="00D92BEE" w:rsidRDefault="00D92BEE">
      <w:r>
        <w:continuationSeparator/>
      </w:r>
    </w:p>
  </w:endnote>
  <w:endnote w:id="1">
    <w:p w:rsidR="00944339" w:rsidRDefault="00944339"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proofErr w:type="spellStart"/>
      <w:r w:rsidRPr="002A2E71">
        <w:rPr>
          <w:rFonts w:ascii="Verdana" w:hAnsi="Verdana"/>
          <w:b/>
          <w:sz w:val="16"/>
          <w:szCs w:val="16"/>
          <w:lang w:val="en-GB"/>
        </w:rPr>
        <w:t>themobility</w:t>
      </w:r>
      <w:proofErr w:type="spellEnd"/>
      <w:r w:rsidRPr="002A2E71">
        <w:rPr>
          <w:rFonts w:ascii="Verdana" w:hAnsi="Verdana"/>
          <w:b/>
          <w:sz w:val="16"/>
          <w:szCs w:val="16"/>
          <w:lang w:val="en-GB"/>
        </w:rPr>
        <w:t xml:space="preserve"> agreement for teaching template</w:t>
      </w:r>
      <w:r w:rsidRPr="002A2E71">
        <w:rPr>
          <w:rFonts w:ascii="Verdana" w:hAnsi="Verdana"/>
          <w:sz w:val="16"/>
          <w:szCs w:val="16"/>
          <w:lang w:val="en-GB"/>
        </w:rPr>
        <w:t xml:space="preserve"> should be used and adjusted to fit both activity types.</w:t>
      </w:r>
    </w:p>
  </w:endnote>
  <w:endnote w:id="2">
    <w:p w:rsidR="00944339" w:rsidRDefault="00944339"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944339" w:rsidRDefault="00944339"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944339" w:rsidRDefault="00944339" w:rsidP="001C3A5B">
      <w:pPr>
        <w:pStyle w:val="Tekstprzypisukocowego"/>
        <w:spacing w:after="100"/>
      </w:pPr>
      <w:r w:rsidRPr="002F549E">
        <w:rPr>
          <w:rStyle w:val="Odwoanieprzypisukocowego"/>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xml:space="preserve">" are only applicable to mobility for staff between Programme Countries or within </w:t>
      </w:r>
      <w:proofErr w:type="spellStart"/>
      <w:smartTag w:uri="urn:schemas-microsoft-com:office:smarttags" w:element="place">
        <w:smartTag w:uri="urn:schemas-microsoft-com:office:smarttags" w:element="PlaceName">
          <w:r w:rsidRPr="002F549E">
            <w:rPr>
              <w:rFonts w:ascii="Verdana" w:hAnsi="Verdana"/>
              <w:sz w:val="16"/>
              <w:szCs w:val="16"/>
              <w:lang w:val="en-GB"/>
            </w:rPr>
            <w:t>Capacity</w:t>
          </w:r>
          <w:smartTag w:uri="urn:schemas-microsoft-com:office:smarttags" w:element="PlaceType"/>
          <w:r w:rsidRPr="002F549E">
            <w:rPr>
              <w:rFonts w:ascii="Verdana" w:hAnsi="Verdana"/>
              <w:sz w:val="16"/>
              <w:szCs w:val="16"/>
              <w:lang w:val="en-GB"/>
            </w:rPr>
            <w:t>Building</w:t>
          </w:r>
        </w:smartTag>
      </w:smartTag>
      <w:proofErr w:type="spellEnd"/>
      <w:r w:rsidRPr="002F549E">
        <w:rPr>
          <w:rFonts w:ascii="Verdana" w:hAnsi="Verdana"/>
          <w:sz w:val="16"/>
          <w:szCs w:val="16"/>
          <w:lang w:val="en-GB"/>
        </w:rPr>
        <w:t xml:space="preserve"> projects.</w:t>
      </w:r>
    </w:p>
  </w:endnote>
  <w:endnote w:id="5">
    <w:p w:rsidR="00C21B9A" w:rsidRDefault="00C21B9A" w:rsidP="00C21B9A">
      <w:pPr>
        <w:pStyle w:val="Tekstprzypisukocowego"/>
        <w:spacing w:after="100"/>
      </w:pPr>
      <w:r w:rsidRPr="002F549E">
        <w:rPr>
          <w:rStyle w:val="Odwoanieprzypisukocowego"/>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21B9A" w:rsidRDefault="00C21B9A" w:rsidP="00C21B9A">
      <w:pPr>
        <w:pStyle w:val="Tekstprzypisukocowego"/>
        <w:spacing w:after="100"/>
      </w:pPr>
      <w:r w:rsidRPr="002F549E">
        <w:rPr>
          <w:rStyle w:val="Odwoanieprzypisukocowego"/>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rsidR="00944339" w:rsidRDefault="00944339"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xml:space="preserve">" are only applicable to mobility for staff between Programme Countries or within </w:t>
      </w:r>
      <w:proofErr w:type="spellStart"/>
      <w:smartTag w:uri="urn:schemas-microsoft-com:office:smarttags" w:element="PlaceName">
        <w:r w:rsidRPr="002A2E71">
          <w:rPr>
            <w:rFonts w:ascii="Verdana" w:hAnsi="Verdana"/>
            <w:sz w:val="16"/>
            <w:szCs w:val="16"/>
            <w:lang w:val="en-GB"/>
          </w:rPr>
          <w:t>Capacity</w:t>
        </w:r>
        <w:smartTag w:uri="urn:schemas-microsoft-com:office:smarttags" w:element="PlaceType"/>
        <w:r w:rsidRPr="002A2E71">
          <w:rPr>
            <w:rFonts w:ascii="Verdana" w:hAnsi="Verdana"/>
            <w:sz w:val="16"/>
            <w:szCs w:val="16"/>
            <w:lang w:val="en-GB"/>
          </w:rPr>
          <w:t>Building</w:t>
        </w:r>
      </w:smartTag>
      <w:proofErr w:type="spellEnd"/>
      <w:r w:rsidRPr="002A2E71">
        <w:rPr>
          <w:rFonts w:ascii="Verdana" w:hAnsi="Verdana"/>
          <w:sz w:val="16"/>
          <w:szCs w:val="16"/>
          <w:lang w:val="en-GB"/>
        </w:rPr>
        <w:t xml:space="preserve"> projects.</w:t>
      </w:r>
    </w:p>
  </w:endnote>
  <w:endnote w:id="8">
    <w:p w:rsidR="00E10370" w:rsidRPr="00B223B0" w:rsidRDefault="00E10370" w:rsidP="00E10370">
      <w:pPr>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Hipercz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3" w:history="1">
        <w:r w:rsidRPr="00B223B0">
          <w:rPr>
            <w:rStyle w:val="Hipercze"/>
            <w:rFonts w:ascii="Verdana" w:hAnsi="Verdana"/>
            <w:sz w:val="16"/>
            <w:szCs w:val="16"/>
            <w:lang w:val="en-GB"/>
          </w:rPr>
          <w:t>http://ec.europa.eu/education/tools/isced-f_en.htm</w:t>
        </w:r>
      </w:hyperlink>
      <w:r w:rsidRPr="00B223B0">
        <w:rPr>
          <w:rStyle w:val="Hipercz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944339" w:rsidRDefault="00944339" w:rsidP="00B714D0">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Print"/>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39" w:rsidRDefault="00931564">
    <w:pPr>
      <w:pStyle w:val="Stopka"/>
      <w:jc w:val="center"/>
    </w:pPr>
    <w:r>
      <w:fldChar w:fldCharType="begin"/>
    </w:r>
    <w:r>
      <w:instrText xml:space="preserve"> PAGE   \* MERGEFORMAT </w:instrText>
    </w:r>
    <w:r>
      <w:fldChar w:fldCharType="separate"/>
    </w:r>
    <w:r w:rsidR="00C21B9A">
      <w:rPr>
        <w:noProof/>
      </w:rPr>
      <w:t>2</w:t>
    </w:r>
    <w:r>
      <w:rPr>
        <w:noProof/>
      </w:rPr>
      <w:fldChar w:fldCharType="end"/>
    </w:r>
  </w:p>
  <w:p w:rsidR="00944339" w:rsidRPr="007E2F6C" w:rsidRDefault="0094433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39" w:rsidRDefault="00944339">
    <w:pPr>
      <w:pStyle w:val="Stopka"/>
    </w:pPr>
  </w:p>
  <w:p w:rsidR="00944339" w:rsidRPr="00910BEB" w:rsidRDefault="00944339"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EE" w:rsidRDefault="00D92BEE">
      <w:r>
        <w:separator/>
      </w:r>
    </w:p>
  </w:footnote>
  <w:footnote w:type="continuationSeparator" w:id="0">
    <w:p w:rsidR="00D92BEE" w:rsidRDefault="00D9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944339" w:rsidRPr="0039540B" w:rsidTr="00FE0FB6">
      <w:trPr>
        <w:trHeight w:val="823"/>
      </w:trPr>
      <w:tc>
        <w:tcPr>
          <w:tcW w:w="7135" w:type="dxa"/>
          <w:vAlign w:val="center"/>
        </w:tcPr>
        <w:p w:rsidR="00944339" w:rsidRPr="0039540B" w:rsidRDefault="00E10370"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339" w:rsidRPr="00AD66BB" w:rsidRDefault="0094433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rsidR="00944339" w:rsidRDefault="0094433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21B9A" w:rsidRPr="00AD3BAD" w:rsidRDefault="00C21B9A" w:rsidP="00C21B9A">
                                <w:pPr>
                                  <w:tabs>
                                    <w:tab w:val="left" w:pos="3119"/>
                                  </w:tabs>
                                  <w:spacing w:after="0"/>
                                  <w:jc w:val="left"/>
                                  <w:rPr>
                                    <w:rFonts w:ascii="Verdana" w:hAnsi="Verdana"/>
                                    <w:b/>
                                    <w:i/>
                                    <w:color w:val="003CB4"/>
                                    <w:sz w:val="16"/>
                                    <w:szCs w:val="16"/>
                                    <w:lang w:val="en-GB"/>
                                  </w:rPr>
                                </w:pPr>
                                <w:r w:rsidRPr="00C21B9A">
                                  <w:rPr>
                                    <w:rFonts w:ascii="Verdana" w:hAnsi="Verdana"/>
                                    <w:b/>
                                    <w:i/>
                                    <w:color w:val="003CB4"/>
                                    <w:sz w:val="16"/>
                                    <w:szCs w:val="16"/>
                                    <w:highlight w:val="yellow"/>
                                    <w:lang w:val="en-GB"/>
                                  </w:rPr>
                                  <w:t>Participant’s name</w:t>
                                </w:r>
                              </w:p>
                              <w:p w:rsidR="00944339" w:rsidRPr="00AD66BB" w:rsidRDefault="00944339"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944339" w:rsidRPr="00AD66BB" w:rsidRDefault="0094433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rsidR="00944339" w:rsidRDefault="0094433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C21B9A" w:rsidRPr="00AD3BAD" w:rsidRDefault="00C21B9A" w:rsidP="00C21B9A">
                          <w:pPr>
                            <w:tabs>
                              <w:tab w:val="left" w:pos="3119"/>
                            </w:tabs>
                            <w:spacing w:after="0"/>
                            <w:jc w:val="left"/>
                            <w:rPr>
                              <w:rFonts w:ascii="Verdana" w:hAnsi="Verdana"/>
                              <w:b/>
                              <w:i/>
                              <w:color w:val="003CB4"/>
                              <w:sz w:val="16"/>
                              <w:szCs w:val="16"/>
                              <w:lang w:val="en-GB"/>
                            </w:rPr>
                          </w:pPr>
                          <w:r w:rsidRPr="00C21B9A">
                            <w:rPr>
                              <w:rFonts w:ascii="Verdana" w:hAnsi="Verdana"/>
                              <w:b/>
                              <w:i/>
                              <w:color w:val="003CB4"/>
                              <w:sz w:val="16"/>
                              <w:szCs w:val="16"/>
                              <w:highlight w:val="yellow"/>
                              <w:lang w:val="en-GB"/>
                            </w:rPr>
                            <w:t>Participant’s name</w:t>
                          </w:r>
                        </w:p>
                        <w:p w:rsidR="00944339" w:rsidRPr="00AD66BB" w:rsidRDefault="00944339" w:rsidP="007F183D">
                          <w:pPr>
                            <w:tabs>
                              <w:tab w:val="left" w:pos="3119"/>
                            </w:tabs>
                            <w:spacing w:after="120"/>
                            <w:jc w:val="left"/>
                            <w:rPr>
                              <w:rFonts w:ascii="Verdana" w:hAnsi="Verdana"/>
                              <w:b/>
                              <w:color w:val="003CB4"/>
                              <w:sz w:val="16"/>
                              <w:szCs w:val="16"/>
                              <w:lang w:val="en-GB"/>
                            </w:rPr>
                          </w:pPr>
                        </w:p>
                      </w:txbxContent>
                    </v:textbox>
                  </v:shape>
                </w:pict>
              </mc:Fallback>
            </mc:AlternateContent>
          </w:r>
          <w:r>
            <w:rPr>
              <w:noProof/>
              <w:lang w:val="pl-PL" w:eastAsia="pl-P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rsidR="00944339" w:rsidRPr="0039540B" w:rsidRDefault="00944339" w:rsidP="00C05937">
          <w:pPr>
            <w:pStyle w:val="ZDGName"/>
            <w:rPr>
              <w:lang w:val="en-GB"/>
            </w:rPr>
          </w:pPr>
        </w:p>
      </w:tc>
    </w:tr>
  </w:tbl>
  <w:p w:rsidR="00944339" w:rsidRPr="00495B18" w:rsidRDefault="00944339"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39" w:rsidRPr="00865FC1" w:rsidRDefault="00944339"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5" w15:restartNumberingAfterBreak="0">
    <w:nsid w:val="1B1530A4"/>
    <w:multiLevelType w:val="multilevel"/>
    <w:tmpl w:val="8CE23BCC"/>
    <w:lvl w:ilvl="0">
      <w:start w:val="1"/>
      <w:numFmt w:val="decimal"/>
      <w:pStyle w:val="Listanumerowan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7" w15:restartNumberingAfterBreak="0">
    <w:nsid w:val="22DD3599"/>
    <w:multiLevelType w:val="multilevel"/>
    <w:tmpl w:val="4EAA5BA6"/>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4371907"/>
    <w:multiLevelType w:val="hybridMultilevel"/>
    <w:tmpl w:val="25DCB232"/>
    <w:lvl w:ilvl="0" w:tplc="05D640AA">
      <w:start w:val="5"/>
      <w:numFmt w:val="bullet"/>
      <w:lvlText w:val="-"/>
      <w:lvlJc w:val="left"/>
      <w:pPr>
        <w:ind w:left="720" w:hanging="360"/>
      </w:pPr>
      <w:rPr>
        <w:rFonts w:ascii="FreeSans" w:eastAsiaTheme="minorHAnsi" w:hAnsi="FreeSans" w:cs="Free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5" w15:restartNumberingAfterBreak="0">
    <w:nsid w:val="41592590"/>
    <w:multiLevelType w:val="hybridMultilevel"/>
    <w:tmpl w:val="9C641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17"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6" w15:restartNumberingAfterBreak="0">
    <w:nsid w:val="722304D7"/>
    <w:multiLevelType w:val="multilevel"/>
    <w:tmpl w:val="9DE2758E"/>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9"/>
  </w:num>
  <w:num w:numId="3">
    <w:abstractNumId w:val="13"/>
  </w:num>
  <w:num w:numId="4">
    <w:abstractNumId w:val="24"/>
  </w:num>
  <w:num w:numId="5">
    <w:abstractNumId w:val="25"/>
  </w:num>
  <w:num w:numId="6">
    <w:abstractNumId w:val="11"/>
  </w:num>
  <w:num w:numId="7">
    <w:abstractNumId w:val="23"/>
  </w:num>
  <w:num w:numId="8">
    <w:abstractNumId w:val="22"/>
  </w:num>
  <w:num w:numId="9">
    <w:abstractNumId w:val="18"/>
  </w:num>
  <w:num w:numId="10">
    <w:abstractNumId w:val="21"/>
  </w:num>
  <w:num w:numId="11">
    <w:abstractNumId w:val="7"/>
  </w:num>
  <w:num w:numId="12">
    <w:abstractNumId w:val="12"/>
  </w:num>
  <w:num w:numId="13">
    <w:abstractNumId w:val="5"/>
  </w:num>
  <w:num w:numId="14">
    <w:abstractNumId w:val="10"/>
  </w:num>
  <w:num w:numId="15">
    <w:abstractNumId w:val="26"/>
  </w:num>
  <w:num w:numId="16">
    <w:abstractNumId w:val="20"/>
  </w:num>
  <w:num w:numId="17">
    <w:abstractNumId w:val="6"/>
  </w:num>
  <w:num w:numId="18">
    <w:abstractNumId w:val="16"/>
  </w:num>
  <w:num w:numId="19">
    <w:abstractNumId w:val="17"/>
  </w:num>
  <w:num w:numId="20">
    <w:abstractNumId w:val="19"/>
  </w:num>
  <w:num w:numId="21">
    <w:abstractNumId w:val="2"/>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3479"/>
    <w:rsid w:val="00025A01"/>
    <w:rsid w:val="000261F4"/>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44C"/>
    <w:rsid w:val="000605C0"/>
    <w:rsid w:val="00060AB1"/>
    <w:rsid w:val="000624B2"/>
    <w:rsid w:val="00062E29"/>
    <w:rsid w:val="000668AA"/>
    <w:rsid w:val="00067CDC"/>
    <w:rsid w:val="00071695"/>
    <w:rsid w:val="00073157"/>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9B9"/>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4D10"/>
    <w:rsid w:val="00185102"/>
    <w:rsid w:val="0018661B"/>
    <w:rsid w:val="001901AA"/>
    <w:rsid w:val="001903D7"/>
    <w:rsid w:val="0019175E"/>
    <w:rsid w:val="00191BE5"/>
    <w:rsid w:val="00196A96"/>
    <w:rsid w:val="00197969"/>
    <w:rsid w:val="001A0ABB"/>
    <w:rsid w:val="001A160E"/>
    <w:rsid w:val="001A1A67"/>
    <w:rsid w:val="001A1F7E"/>
    <w:rsid w:val="001A3654"/>
    <w:rsid w:val="001A3C8E"/>
    <w:rsid w:val="001A4F87"/>
    <w:rsid w:val="001A5D45"/>
    <w:rsid w:val="001A609E"/>
    <w:rsid w:val="001A687E"/>
    <w:rsid w:val="001A7671"/>
    <w:rsid w:val="001A7876"/>
    <w:rsid w:val="001B0BB8"/>
    <w:rsid w:val="001B1D29"/>
    <w:rsid w:val="001B2370"/>
    <w:rsid w:val="001B3E0C"/>
    <w:rsid w:val="001B4291"/>
    <w:rsid w:val="001B438C"/>
    <w:rsid w:val="001C13EE"/>
    <w:rsid w:val="001C3A5B"/>
    <w:rsid w:val="001C4019"/>
    <w:rsid w:val="001C4572"/>
    <w:rsid w:val="001C6092"/>
    <w:rsid w:val="001D3295"/>
    <w:rsid w:val="001D5524"/>
    <w:rsid w:val="001D56D5"/>
    <w:rsid w:val="001D5AAB"/>
    <w:rsid w:val="001E0A7F"/>
    <w:rsid w:val="001E0F6A"/>
    <w:rsid w:val="001E13D3"/>
    <w:rsid w:val="001E6D64"/>
    <w:rsid w:val="001E7693"/>
    <w:rsid w:val="001F2E38"/>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4447"/>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549E"/>
    <w:rsid w:val="00301E52"/>
    <w:rsid w:val="00303679"/>
    <w:rsid w:val="003043B1"/>
    <w:rsid w:val="003044E0"/>
    <w:rsid w:val="00305816"/>
    <w:rsid w:val="00307600"/>
    <w:rsid w:val="003103C1"/>
    <w:rsid w:val="00311B04"/>
    <w:rsid w:val="00311D73"/>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109"/>
    <w:rsid w:val="003752F8"/>
    <w:rsid w:val="0037574F"/>
    <w:rsid w:val="003764D3"/>
    <w:rsid w:val="00376697"/>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540B"/>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548"/>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0"/>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8A4"/>
    <w:rsid w:val="0044195A"/>
    <w:rsid w:val="00442E28"/>
    <w:rsid w:val="0044503B"/>
    <w:rsid w:val="00446FD7"/>
    <w:rsid w:val="0044764C"/>
    <w:rsid w:val="0044789A"/>
    <w:rsid w:val="0045075C"/>
    <w:rsid w:val="00452DCA"/>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F0B"/>
    <w:rsid w:val="0049078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5A7F"/>
    <w:rsid w:val="004C69D4"/>
    <w:rsid w:val="004C6DC4"/>
    <w:rsid w:val="004C7388"/>
    <w:rsid w:val="004D133E"/>
    <w:rsid w:val="004D3D71"/>
    <w:rsid w:val="004D5046"/>
    <w:rsid w:val="004D51C6"/>
    <w:rsid w:val="004D58E6"/>
    <w:rsid w:val="004D73A8"/>
    <w:rsid w:val="004D746F"/>
    <w:rsid w:val="004D796D"/>
    <w:rsid w:val="004D7BDF"/>
    <w:rsid w:val="004E0D52"/>
    <w:rsid w:val="004E0E28"/>
    <w:rsid w:val="004E4820"/>
    <w:rsid w:val="004E5358"/>
    <w:rsid w:val="004E5A42"/>
    <w:rsid w:val="004E6C5A"/>
    <w:rsid w:val="004E770A"/>
    <w:rsid w:val="004F2CA0"/>
    <w:rsid w:val="004F3617"/>
    <w:rsid w:val="004F38D5"/>
    <w:rsid w:val="004F5483"/>
    <w:rsid w:val="00500402"/>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14F"/>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67C8"/>
    <w:rsid w:val="005B710A"/>
    <w:rsid w:val="005B71F8"/>
    <w:rsid w:val="005C1373"/>
    <w:rsid w:val="005C1976"/>
    <w:rsid w:val="005C2304"/>
    <w:rsid w:val="005C3E9B"/>
    <w:rsid w:val="005C6017"/>
    <w:rsid w:val="005D2852"/>
    <w:rsid w:val="005D2AE5"/>
    <w:rsid w:val="005D2CE3"/>
    <w:rsid w:val="005D42FC"/>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7E1"/>
    <w:rsid w:val="006C5B58"/>
    <w:rsid w:val="006C6516"/>
    <w:rsid w:val="006C72BD"/>
    <w:rsid w:val="006C753A"/>
    <w:rsid w:val="006D0382"/>
    <w:rsid w:val="006D05AA"/>
    <w:rsid w:val="006D13C5"/>
    <w:rsid w:val="006D358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09F"/>
    <w:rsid w:val="007306FD"/>
    <w:rsid w:val="00730DBC"/>
    <w:rsid w:val="0073286B"/>
    <w:rsid w:val="00732B5C"/>
    <w:rsid w:val="00733844"/>
    <w:rsid w:val="007351DE"/>
    <w:rsid w:val="007354C7"/>
    <w:rsid w:val="00735F3D"/>
    <w:rsid w:val="00736113"/>
    <w:rsid w:val="0073637B"/>
    <w:rsid w:val="00736FC3"/>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76049"/>
    <w:rsid w:val="007812AB"/>
    <w:rsid w:val="007818F3"/>
    <w:rsid w:val="0078210D"/>
    <w:rsid w:val="0078369E"/>
    <w:rsid w:val="00785D38"/>
    <w:rsid w:val="00786905"/>
    <w:rsid w:val="00791769"/>
    <w:rsid w:val="00791774"/>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2AD"/>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DCF"/>
    <w:rsid w:val="008229D0"/>
    <w:rsid w:val="00822E96"/>
    <w:rsid w:val="00827D3F"/>
    <w:rsid w:val="00830326"/>
    <w:rsid w:val="00831FDB"/>
    <w:rsid w:val="00832D56"/>
    <w:rsid w:val="00832DC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0C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2672"/>
    <w:rsid w:val="008B3231"/>
    <w:rsid w:val="008B5B2A"/>
    <w:rsid w:val="008B6FA5"/>
    <w:rsid w:val="008B75A2"/>
    <w:rsid w:val="008B7ABA"/>
    <w:rsid w:val="008C2716"/>
    <w:rsid w:val="008C6905"/>
    <w:rsid w:val="008D39EF"/>
    <w:rsid w:val="008D4337"/>
    <w:rsid w:val="008E0763"/>
    <w:rsid w:val="008E432F"/>
    <w:rsid w:val="008F1CA2"/>
    <w:rsid w:val="008F2AC6"/>
    <w:rsid w:val="008F4E9D"/>
    <w:rsid w:val="008F5290"/>
    <w:rsid w:val="008F5B44"/>
    <w:rsid w:val="008F5CB4"/>
    <w:rsid w:val="008F5E15"/>
    <w:rsid w:val="008F6473"/>
    <w:rsid w:val="008F67B7"/>
    <w:rsid w:val="008F739E"/>
    <w:rsid w:val="00900A82"/>
    <w:rsid w:val="00900C5A"/>
    <w:rsid w:val="00901387"/>
    <w:rsid w:val="00902333"/>
    <w:rsid w:val="00902B1C"/>
    <w:rsid w:val="00907137"/>
    <w:rsid w:val="009079A9"/>
    <w:rsid w:val="00907AAC"/>
    <w:rsid w:val="009105FA"/>
    <w:rsid w:val="00910BEB"/>
    <w:rsid w:val="009114C3"/>
    <w:rsid w:val="00913949"/>
    <w:rsid w:val="00914158"/>
    <w:rsid w:val="00915045"/>
    <w:rsid w:val="00915776"/>
    <w:rsid w:val="009166B6"/>
    <w:rsid w:val="0091696B"/>
    <w:rsid w:val="00917038"/>
    <w:rsid w:val="00920001"/>
    <w:rsid w:val="00921646"/>
    <w:rsid w:val="009241B0"/>
    <w:rsid w:val="00925BB3"/>
    <w:rsid w:val="00930553"/>
    <w:rsid w:val="00930FE1"/>
    <w:rsid w:val="00931564"/>
    <w:rsid w:val="00931E7A"/>
    <w:rsid w:val="009349E8"/>
    <w:rsid w:val="00934F2C"/>
    <w:rsid w:val="009356D2"/>
    <w:rsid w:val="009360ED"/>
    <w:rsid w:val="00937BA5"/>
    <w:rsid w:val="009401DD"/>
    <w:rsid w:val="0094078C"/>
    <w:rsid w:val="00941035"/>
    <w:rsid w:val="009411ED"/>
    <w:rsid w:val="009417EE"/>
    <w:rsid w:val="009418A3"/>
    <w:rsid w:val="00942103"/>
    <w:rsid w:val="00944339"/>
    <w:rsid w:val="00944DE9"/>
    <w:rsid w:val="009463FC"/>
    <w:rsid w:val="00947DE7"/>
    <w:rsid w:val="0095042E"/>
    <w:rsid w:val="009519A8"/>
    <w:rsid w:val="0095201B"/>
    <w:rsid w:val="00954854"/>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03B"/>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65CD"/>
    <w:rsid w:val="00A2035E"/>
    <w:rsid w:val="00A20D7A"/>
    <w:rsid w:val="00A22108"/>
    <w:rsid w:val="00A23822"/>
    <w:rsid w:val="00A23C0A"/>
    <w:rsid w:val="00A24DCC"/>
    <w:rsid w:val="00A24EEB"/>
    <w:rsid w:val="00A255FF"/>
    <w:rsid w:val="00A2576C"/>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03D"/>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25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623D"/>
    <w:rsid w:val="00B67611"/>
    <w:rsid w:val="00B6764E"/>
    <w:rsid w:val="00B70D46"/>
    <w:rsid w:val="00B71396"/>
    <w:rsid w:val="00B714D0"/>
    <w:rsid w:val="00B726CA"/>
    <w:rsid w:val="00B7446B"/>
    <w:rsid w:val="00B74C8E"/>
    <w:rsid w:val="00B750FF"/>
    <w:rsid w:val="00B774FA"/>
    <w:rsid w:val="00B81686"/>
    <w:rsid w:val="00B834A7"/>
    <w:rsid w:val="00B84F7D"/>
    <w:rsid w:val="00B9193E"/>
    <w:rsid w:val="00B9285C"/>
    <w:rsid w:val="00B92F23"/>
    <w:rsid w:val="00B95205"/>
    <w:rsid w:val="00B96AA3"/>
    <w:rsid w:val="00BA0417"/>
    <w:rsid w:val="00BA290F"/>
    <w:rsid w:val="00BA369B"/>
    <w:rsid w:val="00BA3B51"/>
    <w:rsid w:val="00BA3C63"/>
    <w:rsid w:val="00BA5109"/>
    <w:rsid w:val="00BA62BA"/>
    <w:rsid w:val="00BA6EC9"/>
    <w:rsid w:val="00BA7F9E"/>
    <w:rsid w:val="00BB2397"/>
    <w:rsid w:val="00BB2527"/>
    <w:rsid w:val="00BB2C5E"/>
    <w:rsid w:val="00BB3386"/>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D47"/>
    <w:rsid w:val="00BD57BB"/>
    <w:rsid w:val="00BD57C7"/>
    <w:rsid w:val="00BD5A63"/>
    <w:rsid w:val="00BD5BE2"/>
    <w:rsid w:val="00BD77E1"/>
    <w:rsid w:val="00BD7858"/>
    <w:rsid w:val="00BD7B45"/>
    <w:rsid w:val="00BE243C"/>
    <w:rsid w:val="00BE2929"/>
    <w:rsid w:val="00BE35FF"/>
    <w:rsid w:val="00BE46DF"/>
    <w:rsid w:val="00BE5A33"/>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1B9A"/>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135F"/>
    <w:rsid w:val="00C62C56"/>
    <w:rsid w:val="00C64987"/>
    <w:rsid w:val="00C708EE"/>
    <w:rsid w:val="00C70E42"/>
    <w:rsid w:val="00C70EF8"/>
    <w:rsid w:val="00C71077"/>
    <w:rsid w:val="00C718BD"/>
    <w:rsid w:val="00C71B12"/>
    <w:rsid w:val="00C71E2F"/>
    <w:rsid w:val="00C71F6F"/>
    <w:rsid w:val="00C80044"/>
    <w:rsid w:val="00C807EB"/>
    <w:rsid w:val="00C81F73"/>
    <w:rsid w:val="00C8203A"/>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91A"/>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6953"/>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B33"/>
    <w:rsid w:val="00D7496E"/>
    <w:rsid w:val="00D7658A"/>
    <w:rsid w:val="00D766ED"/>
    <w:rsid w:val="00D8022C"/>
    <w:rsid w:val="00D80714"/>
    <w:rsid w:val="00D81C07"/>
    <w:rsid w:val="00D82184"/>
    <w:rsid w:val="00D839C4"/>
    <w:rsid w:val="00D83A5F"/>
    <w:rsid w:val="00D83C0C"/>
    <w:rsid w:val="00D8798B"/>
    <w:rsid w:val="00D91DFA"/>
    <w:rsid w:val="00D92BEE"/>
    <w:rsid w:val="00D93E20"/>
    <w:rsid w:val="00D95648"/>
    <w:rsid w:val="00D9680C"/>
    <w:rsid w:val="00D97FE7"/>
    <w:rsid w:val="00DA1A7A"/>
    <w:rsid w:val="00DA27B6"/>
    <w:rsid w:val="00DA2E6F"/>
    <w:rsid w:val="00DA5ED4"/>
    <w:rsid w:val="00DA6822"/>
    <w:rsid w:val="00DA7700"/>
    <w:rsid w:val="00DB0792"/>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68D"/>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139"/>
    <w:rsid w:val="00DF6B9F"/>
    <w:rsid w:val="00DF7065"/>
    <w:rsid w:val="00DF7EBC"/>
    <w:rsid w:val="00E01AAA"/>
    <w:rsid w:val="00E02718"/>
    <w:rsid w:val="00E03434"/>
    <w:rsid w:val="00E03FC9"/>
    <w:rsid w:val="00E05B22"/>
    <w:rsid w:val="00E10370"/>
    <w:rsid w:val="00E109D3"/>
    <w:rsid w:val="00E122C2"/>
    <w:rsid w:val="00E13C4F"/>
    <w:rsid w:val="00E14477"/>
    <w:rsid w:val="00E152D3"/>
    <w:rsid w:val="00E15C78"/>
    <w:rsid w:val="00E15F0A"/>
    <w:rsid w:val="00E16965"/>
    <w:rsid w:val="00E217A6"/>
    <w:rsid w:val="00E2198B"/>
    <w:rsid w:val="00E2199B"/>
    <w:rsid w:val="00E222B9"/>
    <w:rsid w:val="00E2236A"/>
    <w:rsid w:val="00E22D6E"/>
    <w:rsid w:val="00E23236"/>
    <w:rsid w:val="00E232D1"/>
    <w:rsid w:val="00E24491"/>
    <w:rsid w:val="00E24710"/>
    <w:rsid w:val="00E249CD"/>
    <w:rsid w:val="00E24E46"/>
    <w:rsid w:val="00E25126"/>
    <w:rsid w:val="00E26038"/>
    <w:rsid w:val="00E27256"/>
    <w:rsid w:val="00E27AF8"/>
    <w:rsid w:val="00E27E4D"/>
    <w:rsid w:val="00E27FDB"/>
    <w:rsid w:val="00E34630"/>
    <w:rsid w:val="00E34E62"/>
    <w:rsid w:val="00E35D4F"/>
    <w:rsid w:val="00E415AE"/>
    <w:rsid w:val="00E4376B"/>
    <w:rsid w:val="00E43A4C"/>
    <w:rsid w:val="00E46281"/>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4708"/>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57CE"/>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069E"/>
    <w:rsid w:val="00F2115D"/>
    <w:rsid w:val="00F21AD6"/>
    <w:rsid w:val="00F2349D"/>
    <w:rsid w:val="00F302F2"/>
    <w:rsid w:val="00F32384"/>
    <w:rsid w:val="00F33240"/>
    <w:rsid w:val="00F33743"/>
    <w:rsid w:val="00F40B93"/>
    <w:rsid w:val="00F42090"/>
    <w:rsid w:val="00F45029"/>
    <w:rsid w:val="00F47C8D"/>
    <w:rsid w:val="00F47E91"/>
    <w:rsid w:val="00F50463"/>
    <w:rsid w:val="00F54C1B"/>
    <w:rsid w:val="00F550D9"/>
    <w:rsid w:val="00F55526"/>
    <w:rsid w:val="00F56B51"/>
    <w:rsid w:val="00F62D7B"/>
    <w:rsid w:val="00F644F5"/>
    <w:rsid w:val="00F6613D"/>
    <w:rsid w:val="00F66C29"/>
    <w:rsid w:val="00F66FA2"/>
    <w:rsid w:val="00F67374"/>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2925"/>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2DB095C"/>
  <w15:docId w15:val="{2CC02D05-C7A6-4CFD-902C-BD5CA2C5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D32"/>
    <w:pPr>
      <w:spacing w:after="240"/>
      <w:jc w:val="both"/>
    </w:pPr>
    <w:rPr>
      <w:kern w:val="0"/>
      <w:sz w:val="24"/>
      <w:szCs w:val="20"/>
      <w:lang w:val="fr-FR" w:eastAsia="en-US"/>
    </w:rPr>
  </w:style>
  <w:style w:type="paragraph" w:styleId="Nagwek1">
    <w:name w:val="heading 1"/>
    <w:basedOn w:val="Normalny"/>
    <w:next w:val="Text1"/>
    <w:link w:val="Nagwek1Znak"/>
    <w:uiPriority w:val="99"/>
    <w:qFormat/>
    <w:rsid w:val="00BF6AA3"/>
    <w:pPr>
      <w:keepNext/>
      <w:tabs>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CD591A"/>
    <w:pPr>
      <w:keepNext/>
      <w:tabs>
        <w:tab w:val="num" w:pos="1200"/>
      </w:tabs>
      <w:ind w:hanging="720"/>
      <w:outlineLvl w:val="1"/>
    </w:pPr>
    <w:rPr>
      <w:b/>
    </w:rPr>
  </w:style>
  <w:style w:type="paragraph" w:styleId="Nagwek3">
    <w:name w:val="heading 3"/>
    <w:basedOn w:val="Normalny"/>
    <w:next w:val="Text3"/>
    <w:link w:val="Nagwek3Znak"/>
    <w:uiPriority w:val="99"/>
    <w:qFormat/>
    <w:rsid w:val="00CD591A"/>
    <w:pPr>
      <w:keepNext/>
      <w:tabs>
        <w:tab w:val="num" w:pos="1920"/>
      </w:tabs>
      <w:ind w:left="1920" w:hanging="720"/>
      <w:outlineLvl w:val="2"/>
    </w:pPr>
    <w:rPr>
      <w:i/>
    </w:rPr>
  </w:style>
  <w:style w:type="paragraph" w:styleId="Nagwek4">
    <w:name w:val="heading 4"/>
    <w:basedOn w:val="Normalny"/>
    <w:next w:val="Text4"/>
    <w:link w:val="Nagwek4Znak"/>
    <w:uiPriority w:val="99"/>
    <w:qFormat/>
    <w:rsid w:val="00CD591A"/>
    <w:pPr>
      <w:keepNext/>
      <w:tabs>
        <w:tab w:val="num" w:pos="1920"/>
      </w:tabs>
      <w:ind w:left="1920" w:hanging="720"/>
      <w:outlineLvl w:val="3"/>
    </w:pPr>
  </w:style>
  <w:style w:type="paragraph" w:styleId="Nagwek5">
    <w:name w:val="heading 5"/>
    <w:basedOn w:val="Normalny"/>
    <w:next w:val="Normalny"/>
    <w:link w:val="Nagwek5Znak"/>
    <w:uiPriority w:val="99"/>
    <w:qFormat/>
    <w:rsid w:val="00CD591A"/>
    <w:pPr>
      <w:tabs>
        <w:tab w:val="num" w:pos="0"/>
      </w:tabs>
      <w:spacing w:before="240" w:after="60"/>
      <w:outlineLvl w:val="4"/>
    </w:pPr>
    <w:rPr>
      <w:b/>
      <w:bCs/>
      <w:sz w:val="28"/>
      <w:szCs w:val="28"/>
    </w:rPr>
  </w:style>
  <w:style w:type="paragraph" w:styleId="Nagwek6">
    <w:name w:val="heading 6"/>
    <w:basedOn w:val="Normalny"/>
    <w:next w:val="Normalny"/>
    <w:link w:val="Nagwek6Znak"/>
    <w:uiPriority w:val="99"/>
    <w:qFormat/>
    <w:rsid w:val="00CD591A"/>
    <w:pPr>
      <w:tabs>
        <w:tab w:val="num" w:pos="0"/>
      </w:tabs>
      <w:spacing w:before="240" w:after="60"/>
      <w:outlineLvl w:val="5"/>
    </w:pPr>
    <w:rPr>
      <w:rFonts w:ascii="Cambria" w:hAnsi="Cambria"/>
      <w:b/>
      <w:bCs/>
      <w:szCs w:val="24"/>
    </w:rPr>
  </w:style>
  <w:style w:type="paragraph" w:styleId="Nagwek7">
    <w:name w:val="heading 7"/>
    <w:basedOn w:val="Normalny"/>
    <w:next w:val="Normalny"/>
    <w:link w:val="Nagwek7Znak"/>
    <w:uiPriority w:val="99"/>
    <w:qFormat/>
    <w:rsid w:val="00CD591A"/>
    <w:pPr>
      <w:tabs>
        <w:tab w:val="num" w:pos="0"/>
      </w:tabs>
      <w:spacing w:before="240" w:after="60"/>
      <w:outlineLvl w:val="6"/>
    </w:pPr>
    <w:rPr>
      <w:b/>
      <w:bCs/>
      <w:szCs w:val="24"/>
    </w:rPr>
  </w:style>
  <w:style w:type="paragraph" w:styleId="Nagwek8">
    <w:name w:val="heading 8"/>
    <w:basedOn w:val="Normalny"/>
    <w:next w:val="Normalny"/>
    <w:link w:val="Nagwek8Znak"/>
    <w:uiPriority w:val="99"/>
    <w:qFormat/>
    <w:rsid w:val="00CD591A"/>
    <w:pPr>
      <w:tabs>
        <w:tab w:val="num" w:pos="0"/>
      </w:tabs>
      <w:spacing w:before="240" w:after="60"/>
      <w:outlineLvl w:val="7"/>
    </w:pPr>
    <w:rPr>
      <w:rFonts w:ascii="Cambria" w:hAnsi="Cambria"/>
      <w:szCs w:val="24"/>
    </w:rPr>
  </w:style>
  <w:style w:type="paragraph" w:styleId="Nagwek9">
    <w:name w:val="heading 9"/>
    <w:basedOn w:val="Normalny"/>
    <w:next w:val="Normalny"/>
    <w:link w:val="Nagwek9Znak"/>
    <w:uiPriority w:val="99"/>
    <w:qFormat/>
    <w:rsid w:val="00CD591A"/>
    <w:pPr>
      <w:tabs>
        <w:tab w:val="num" w:pos="0"/>
      </w:tabs>
      <w:spacing w:before="240" w:after="60"/>
      <w:outlineLvl w:val="8"/>
    </w:pPr>
    <w:rPr>
      <w:rFonts w:ascii="Cambria" w:hAnsi="Cambria"/>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5F0A"/>
    <w:rPr>
      <w:rFonts w:cs="Times New Roman"/>
      <w:b/>
      <w:smallCaps/>
      <w:kern w:val="0"/>
      <w:sz w:val="20"/>
      <w:lang w:val="fr-FR" w:eastAsia="en-US"/>
    </w:rPr>
  </w:style>
  <w:style w:type="character" w:customStyle="1" w:styleId="Nagwek2Znak">
    <w:name w:val="Nagłówek 2 Znak"/>
    <w:basedOn w:val="Domylnaczcionkaakapitu"/>
    <w:link w:val="Nagwek2"/>
    <w:uiPriority w:val="99"/>
    <w:locked/>
    <w:rsid w:val="00E15F0A"/>
    <w:rPr>
      <w:rFonts w:cs="Times New Roman"/>
      <w:b/>
      <w:kern w:val="0"/>
      <w:sz w:val="20"/>
      <w:lang w:val="fr-FR" w:eastAsia="en-US"/>
    </w:rPr>
  </w:style>
  <w:style w:type="character" w:customStyle="1" w:styleId="Nagwek3Znak">
    <w:name w:val="Nagłówek 3 Znak"/>
    <w:basedOn w:val="Domylnaczcionkaakapitu"/>
    <w:link w:val="Nagwek3"/>
    <w:uiPriority w:val="99"/>
    <w:locked/>
    <w:rsid w:val="005D5129"/>
    <w:rPr>
      <w:rFonts w:cs="Times New Roman"/>
      <w:i/>
      <w:kern w:val="0"/>
      <w:sz w:val="20"/>
      <w:lang w:val="fr-FR" w:eastAsia="en-US"/>
    </w:rPr>
  </w:style>
  <w:style w:type="character" w:customStyle="1" w:styleId="Nagwek4Znak">
    <w:name w:val="Nagłówek 4 Znak"/>
    <w:basedOn w:val="Domylnaczcionkaakapitu"/>
    <w:link w:val="Nagwek4"/>
    <w:uiPriority w:val="99"/>
    <w:locked/>
    <w:rsid w:val="00E15F0A"/>
    <w:rPr>
      <w:rFonts w:cs="Times New Roman"/>
      <w:kern w:val="0"/>
      <w:sz w:val="20"/>
      <w:lang w:val="fr-FR" w:eastAsia="en-US"/>
    </w:rPr>
  </w:style>
  <w:style w:type="character" w:customStyle="1" w:styleId="Nagwek5Znak">
    <w:name w:val="Nagłówek 5 Znak"/>
    <w:basedOn w:val="Domylnaczcionkaakapitu"/>
    <w:link w:val="Nagwek5"/>
    <w:uiPriority w:val="99"/>
    <w:semiHidden/>
    <w:locked/>
    <w:rsid w:val="00E15F0A"/>
    <w:rPr>
      <w:rFonts w:cs="Times New Roman"/>
      <w:b/>
      <w:kern w:val="0"/>
      <w:sz w:val="28"/>
      <w:lang w:val="fr-FR" w:eastAsia="en-US"/>
    </w:rPr>
  </w:style>
  <w:style w:type="character" w:customStyle="1" w:styleId="Nagwek6Znak">
    <w:name w:val="Nagłówek 6 Znak"/>
    <w:basedOn w:val="Domylnaczcionkaakapitu"/>
    <w:link w:val="Nagwek6"/>
    <w:uiPriority w:val="99"/>
    <w:semiHidden/>
    <w:locked/>
    <w:rsid w:val="00E15F0A"/>
    <w:rPr>
      <w:rFonts w:ascii="Cambria" w:eastAsia="SimSun" w:hAnsi="Cambria" w:cs="Times New Roman"/>
      <w:b/>
      <w:kern w:val="0"/>
      <w:sz w:val="24"/>
      <w:lang w:val="fr-FR" w:eastAsia="en-US"/>
    </w:rPr>
  </w:style>
  <w:style w:type="character" w:customStyle="1" w:styleId="Nagwek7Znak">
    <w:name w:val="Nagłówek 7 Znak"/>
    <w:basedOn w:val="Domylnaczcionkaakapitu"/>
    <w:link w:val="Nagwek7"/>
    <w:uiPriority w:val="99"/>
    <w:semiHidden/>
    <w:locked/>
    <w:rsid w:val="00E15F0A"/>
    <w:rPr>
      <w:rFonts w:cs="Times New Roman"/>
      <w:b/>
      <w:kern w:val="0"/>
      <w:sz w:val="24"/>
      <w:lang w:val="fr-FR" w:eastAsia="en-US"/>
    </w:rPr>
  </w:style>
  <w:style w:type="character" w:customStyle="1" w:styleId="Nagwek8Znak">
    <w:name w:val="Nagłówek 8 Znak"/>
    <w:basedOn w:val="Domylnaczcionkaakapitu"/>
    <w:link w:val="Nagwek8"/>
    <w:uiPriority w:val="99"/>
    <w:semiHidden/>
    <w:locked/>
    <w:rsid w:val="00E15F0A"/>
    <w:rPr>
      <w:rFonts w:ascii="Cambria" w:eastAsia="SimSun" w:hAnsi="Cambria" w:cs="Times New Roman"/>
      <w:kern w:val="0"/>
      <w:sz w:val="24"/>
      <w:lang w:val="fr-FR" w:eastAsia="en-US"/>
    </w:rPr>
  </w:style>
  <w:style w:type="character" w:customStyle="1" w:styleId="Nagwek9Znak">
    <w:name w:val="Nagłówek 9 Znak"/>
    <w:basedOn w:val="Domylnaczcionkaakapitu"/>
    <w:link w:val="Nagwek9"/>
    <w:uiPriority w:val="99"/>
    <w:semiHidden/>
    <w:locked/>
    <w:rsid w:val="00E15F0A"/>
    <w:rPr>
      <w:rFonts w:ascii="Cambria" w:eastAsia="SimSun" w:hAnsi="Cambria" w:cs="Times New Roman"/>
      <w:kern w:val="0"/>
      <w:sz w:val="21"/>
      <w:lang w:val="fr-FR" w:eastAsia="en-US"/>
    </w:rPr>
  </w:style>
  <w:style w:type="paragraph" w:customStyle="1" w:styleId="Text1">
    <w:name w:val="Text 1"/>
    <w:basedOn w:val="Normalny"/>
    <w:uiPriority w:val="99"/>
    <w:rsid w:val="00CD591A"/>
    <w:pPr>
      <w:ind w:left="482"/>
    </w:pPr>
  </w:style>
  <w:style w:type="paragraph" w:customStyle="1" w:styleId="Text2">
    <w:name w:val="Text 2"/>
    <w:basedOn w:val="Normalny"/>
    <w:uiPriority w:val="99"/>
    <w:rsid w:val="00CD591A"/>
    <w:pPr>
      <w:tabs>
        <w:tab w:val="left" w:pos="2302"/>
      </w:tabs>
      <w:ind w:left="1202"/>
    </w:pPr>
  </w:style>
  <w:style w:type="paragraph" w:customStyle="1" w:styleId="Text3">
    <w:name w:val="Text 3"/>
    <w:basedOn w:val="Normalny"/>
    <w:uiPriority w:val="99"/>
    <w:rsid w:val="00CD591A"/>
    <w:pPr>
      <w:tabs>
        <w:tab w:val="left" w:pos="2302"/>
      </w:tabs>
      <w:ind w:left="1202"/>
    </w:pPr>
  </w:style>
  <w:style w:type="paragraph" w:customStyle="1" w:styleId="Text4">
    <w:name w:val="Text 4"/>
    <w:basedOn w:val="Normalny"/>
    <w:uiPriority w:val="99"/>
    <w:rsid w:val="00CD591A"/>
    <w:pPr>
      <w:tabs>
        <w:tab w:val="left" w:pos="2302"/>
      </w:tabs>
      <w:ind w:left="1202"/>
    </w:pPr>
  </w:style>
  <w:style w:type="paragraph" w:customStyle="1" w:styleId="Address">
    <w:name w:val="Address"/>
    <w:basedOn w:val="Normalny"/>
    <w:uiPriority w:val="99"/>
    <w:rsid w:val="00CD591A"/>
    <w:pPr>
      <w:spacing w:after="0"/>
      <w:jc w:val="left"/>
    </w:pPr>
  </w:style>
  <w:style w:type="paragraph" w:customStyle="1" w:styleId="AddressTL">
    <w:name w:val="AddressTL"/>
    <w:basedOn w:val="Normalny"/>
    <w:next w:val="Normalny"/>
    <w:uiPriority w:val="99"/>
    <w:rsid w:val="00CD591A"/>
    <w:pPr>
      <w:spacing w:after="720"/>
      <w:jc w:val="left"/>
    </w:pPr>
  </w:style>
  <w:style w:type="paragraph" w:customStyle="1" w:styleId="AddressTR">
    <w:name w:val="AddressTR"/>
    <w:basedOn w:val="Normalny"/>
    <w:next w:val="Normalny"/>
    <w:uiPriority w:val="99"/>
    <w:rsid w:val="00CD591A"/>
    <w:pPr>
      <w:spacing w:after="720"/>
      <w:ind w:left="5103"/>
      <w:jc w:val="left"/>
    </w:pPr>
  </w:style>
  <w:style w:type="paragraph" w:styleId="Tekstblokowy">
    <w:name w:val="Block Text"/>
    <w:basedOn w:val="Normalny"/>
    <w:uiPriority w:val="99"/>
    <w:rsid w:val="00CD591A"/>
    <w:pPr>
      <w:spacing w:after="120"/>
      <w:ind w:left="1440" w:right="1440"/>
    </w:pPr>
  </w:style>
  <w:style w:type="paragraph" w:styleId="Tekstpodstawowy">
    <w:name w:val="Body Text"/>
    <w:basedOn w:val="Normalny"/>
    <w:link w:val="TekstpodstawowyZnak"/>
    <w:uiPriority w:val="99"/>
    <w:rsid w:val="00CD591A"/>
    <w:pPr>
      <w:spacing w:after="120"/>
    </w:pPr>
    <w:rPr>
      <w:sz w:val="20"/>
    </w:rPr>
  </w:style>
  <w:style w:type="character" w:customStyle="1" w:styleId="TekstpodstawowyZnak">
    <w:name w:val="Tekst podstawowy Znak"/>
    <w:basedOn w:val="Domylnaczcionkaakapitu"/>
    <w:link w:val="Tekstpodstawowy"/>
    <w:uiPriority w:val="99"/>
    <w:semiHidden/>
    <w:locked/>
    <w:rsid w:val="00E15F0A"/>
    <w:rPr>
      <w:rFonts w:cs="Times New Roman"/>
      <w:kern w:val="0"/>
      <w:sz w:val="20"/>
      <w:lang w:val="fr-FR" w:eastAsia="en-US"/>
    </w:rPr>
  </w:style>
  <w:style w:type="paragraph" w:styleId="Tekstpodstawowy2">
    <w:name w:val="Body Text 2"/>
    <w:basedOn w:val="Normalny"/>
    <w:link w:val="Tekstpodstawowy2Znak"/>
    <w:uiPriority w:val="99"/>
    <w:rsid w:val="00CD591A"/>
    <w:pPr>
      <w:spacing w:after="120" w:line="480" w:lineRule="auto"/>
    </w:pPr>
    <w:rPr>
      <w:sz w:val="20"/>
    </w:rPr>
  </w:style>
  <w:style w:type="character" w:customStyle="1" w:styleId="Tekstpodstawowy2Znak">
    <w:name w:val="Tekst podstawowy 2 Znak"/>
    <w:basedOn w:val="Domylnaczcionkaakapitu"/>
    <w:link w:val="Tekstpodstawowy2"/>
    <w:uiPriority w:val="99"/>
    <w:semiHidden/>
    <w:locked/>
    <w:rsid w:val="00E15F0A"/>
    <w:rPr>
      <w:rFonts w:cs="Times New Roman"/>
      <w:kern w:val="0"/>
      <w:sz w:val="20"/>
      <w:lang w:val="fr-FR" w:eastAsia="en-US"/>
    </w:rPr>
  </w:style>
  <w:style w:type="paragraph" w:styleId="Tekstpodstawowy3">
    <w:name w:val="Body Text 3"/>
    <w:basedOn w:val="Normalny"/>
    <w:link w:val="Tekstpodstawowy3Znak"/>
    <w:uiPriority w:val="99"/>
    <w:rsid w:val="00CD591A"/>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15F0A"/>
    <w:rPr>
      <w:rFonts w:cs="Times New Roman"/>
      <w:kern w:val="0"/>
      <w:sz w:val="16"/>
      <w:lang w:val="fr-FR" w:eastAsia="en-US"/>
    </w:rPr>
  </w:style>
  <w:style w:type="paragraph" w:styleId="Tekstpodstawowyzwciciem">
    <w:name w:val="Body Text First Indent"/>
    <w:basedOn w:val="Tekstpodstawowy"/>
    <w:link w:val="TekstpodstawowyzwciciemZnak"/>
    <w:uiPriority w:val="99"/>
    <w:rsid w:val="00CD591A"/>
    <w:pPr>
      <w:ind w:firstLine="210"/>
    </w:pPr>
  </w:style>
  <w:style w:type="character" w:customStyle="1" w:styleId="TekstpodstawowyzwciciemZnak">
    <w:name w:val="Tekst podstawowy z wcięciem Znak"/>
    <w:basedOn w:val="TekstpodstawowyZnak"/>
    <w:link w:val="Tekstpodstawowyzwciciem"/>
    <w:uiPriority w:val="99"/>
    <w:semiHidden/>
    <w:locked/>
    <w:rsid w:val="00E15F0A"/>
    <w:rPr>
      <w:rFonts w:cs="Times New Roman"/>
      <w:kern w:val="0"/>
      <w:sz w:val="20"/>
      <w:lang w:val="fr-FR" w:eastAsia="en-US"/>
    </w:rPr>
  </w:style>
  <w:style w:type="paragraph" w:styleId="Tekstpodstawowywcity">
    <w:name w:val="Body Text Indent"/>
    <w:basedOn w:val="Normalny"/>
    <w:link w:val="TekstpodstawowywcityZnak"/>
    <w:uiPriority w:val="99"/>
    <w:rsid w:val="00CD591A"/>
    <w:pPr>
      <w:spacing w:after="120"/>
      <w:ind w:left="283"/>
    </w:pPr>
    <w:rPr>
      <w:sz w:val="20"/>
    </w:rPr>
  </w:style>
  <w:style w:type="character" w:customStyle="1" w:styleId="TekstpodstawowywcityZnak">
    <w:name w:val="Tekst podstawowy wcięty Znak"/>
    <w:basedOn w:val="Domylnaczcionkaakapitu"/>
    <w:link w:val="Tekstpodstawowywcity"/>
    <w:uiPriority w:val="99"/>
    <w:semiHidden/>
    <w:locked/>
    <w:rsid w:val="00E15F0A"/>
    <w:rPr>
      <w:rFonts w:cs="Times New Roman"/>
      <w:kern w:val="0"/>
      <w:sz w:val="20"/>
      <w:lang w:val="fr-FR" w:eastAsia="en-US"/>
    </w:rPr>
  </w:style>
  <w:style w:type="paragraph" w:styleId="Tekstpodstawowyzwciciem2">
    <w:name w:val="Body Text First Indent 2"/>
    <w:basedOn w:val="Tekstpodstawowywcity"/>
    <w:link w:val="Tekstpodstawowyzwciciem2Znak"/>
    <w:uiPriority w:val="99"/>
    <w:rsid w:val="00CD591A"/>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E15F0A"/>
    <w:rPr>
      <w:rFonts w:cs="Times New Roman"/>
      <w:kern w:val="0"/>
      <w:sz w:val="20"/>
      <w:lang w:val="fr-FR" w:eastAsia="en-US"/>
    </w:rPr>
  </w:style>
  <w:style w:type="paragraph" w:styleId="Tekstpodstawowywcity2">
    <w:name w:val="Body Text Indent 2"/>
    <w:basedOn w:val="Normalny"/>
    <w:link w:val="Tekstpodstawowywcity2Znak"/>
    <w:uiPriority w:val="99"/>
    <w:rsid w:val="00CD591A"/>
    <w:pPr>
      <w:spacing w:after="120" w:line="480" w:lineRule="auto"/>
      <w:ind w:left="283"/>
    </w:pPr>
    <w:rPr>
      <w:sz w:val="20"/>
    </w:rPr>
  </w:style>
  <w:style w:type="character" w:customStyle="1" w:styleId="Tekstpodstawowywcity2Znak">
    <w:name w:val="Tekst podstawowy wcięty 2 Znak"/>
    <w:basedOn w:val="Domylnaczcionkaakapitu"/>
    <w:link w:val="Tekstpodstawowywcity2"/>
    <w:uiPriority w:val="99"/>
    <w:semiHidden/>
    <w:locked/>
    <w:rsid w:val="00E15F0A"/>
    <w:rPr>
      <w:rFonts w:cs="Times New Roman"/>
      <w:kern w:val="0"/>
      <w:sz w:val="20"/>
      <w:lang w:val="fr-FR" w:eastAsia="en-US"/>
    </w:rPr>
  </w:style>
  <w:style w:type="paragraph" w:styleId="Tekstpodstawowywcity3">
    <w:name w:val="Body Text Indent 3"/>
    <w:basedOn w:val="Normalny"/>
    <w:link w:val="Tekstpodstawowywcity3Znak"/>
    <w:uiPriority w:val="99"/>
    <w:rsid w:val="00CD591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15F0A"/>
    <w:rPr>
      <w:rFonts w:cs="Times New Roman"/>
      <w:kern w:val="0"/>
      <w:sz w:val="16"/>
      <w:lang w:val="fr-FR" w:eastAsia="en-US"/>
    </w:rPr>
  </w:style>
  <w:style w:type="paragraph" w:styleId="Legenda">
    <w:name w:val="caption"/>
    <w:basedOn w:val="Normalny"/>
    <w:next w:val="Normalny"/>
    <w:uiPriority w:val="99"/>
    <w:qFormat/>
    <w:rsid w:val="00CD591A"/>
    <w:pPr>
      <w:spacing w:before="120" w:after="120"/>
    </w:pPr>
    <w:rPr>
      <w:b/>
    </w:rPr>
  </w:style>
  <w:style w:type="paragraph" w:customStyle="1" w:styleId="ChapterTitle">
    <w:name w:val="ChapterTitle"/>
    <w:basedOn w:val="Normalny"/>
    <w:next w:val="SectionTitle"/>
    <w:uiPriority w:val="99"/>
    <w:rsid w:val="00CD591A"/>
    <w:pPr>
      <w:keepNext/>
      <w:spacing w:after="480"/>
      <w:jc w:val="center"/>
    </w:pPr>
    <w:rPr>
      <w:b/>
      <w:sz w:val="32"/>
    </w:rPr>
  </w:style>
  <w:style w:type="paragraph" w:customStyle="1" w:styleId="SectionTitle">
    <w:name w:val="SectionTitle"/>
    <w:basedOn w:val="Normalny"/>
    <w:next w:val="Nagwek1"/>
    <w:uiPriority w:val="99"/>
    <w:rsid w:val="00CD591A"/>
    <w:pPr>
      <w:keepNext/>
      <w:spacing w:after="480"/>
      <w:jc w:val="center"/>
    </w:pPr>
    <w:rPr>
      <w:b/>
      <w:smallCaps/>
      <w:sz w:val="28"/>
    </w:rPr>
  </w:style>
  <w:style w:type="paragraph" w:styleId="Zwrotpoegnalny">
    <w:name w:val="Closing"/>
    <w:basedOn w:val="Normalny"/>
    <w:link w:val="ZwrotpoegnalnyZnak"/>
    <w:uiPriority w:val="99"/>
    <w:rsid w:val="00CD591A"/>
    <w:pPr>
      <w:ind w:left="4252"/>
    </w:pPr>
    <w:rPr>
      <w:sz w:val="20"/>
    </w:rPr>
  </w:style>
  <w:style w:type="character" w:customStyle="1" w:styleId="ZwrotpoegnalnyZnak">
    <w:name w:val="Zwrot pożegnalny Znak"/>
    <w:basedOn w:val="Domylnaczcionkaakapitu"/>
    <w:link w:val="Zwrotpoegnalny"/>
    <w:uiPriority w:val="99"/>
    <w:semiHidden/>
    <w:locked/>
    <w:rsid w:val="00E15F0A"/>
    <w:rPr>
      <w:rFonts w:cs="Times New Roman"/>
      <w:kern w:val="0"/>
      <w:sz w:val="20"/>
      <w:lang w:val="fr-FR" w:eastAsia="en-US"/>
    </w:rPr>
  </w:style>
  <w:style w:type="paragraph" w:styleId="Tekstkomentarza">
    <w:name w:val="annotation text"/>
    <w:basedOn w:val="Normalny"/>
    <w:link w:val="TekstkomentarzaZnak"/>
    <w:rsid w:val="00CD591A"/>
    <w:rPr>
      <w:sz w:val="20"/>
    </w:rPr>
  </w:style>
  <w:style w:type="character" w:customStyle="1" w:styleId="TekstkomentarzaZnak">
    <w:name w:val="Tekst komentarza Znak"/>
    <w:basedOn w:val="Domylnaczcionkaakapitu"/>
    <w:link w:val="Tekstkomentarza"/>
    <w:locked/>
    <w:rsid w:val="00F0066C"/>
    <w:rPr>
      <w:rFonts w:cs="Times New Roman"/>
      <w:lang w:val="fr-FR" w:eastAsia="en-US"/>
    </w:rPr>
  </w:style>
  <w:style w:type="paragraph" w:styleId="Data">
    <w:name w:val="Date"/>
    <w:basedOn w:val="Normalny"/>
    <w:next w:val="References"/>
    <w:link w:val="DataZnak"/>
    <w:uiPriority w:val="99"/>
    <w:rsid w:val="00CD591A"/>
    <w:pPr>
      <w:spacing w:after="0"/>
      <w:ind w:left="5103" w:right="-567"/>
      <w:jc w:val="left"/>
    </w:pPr>
    <w:rPr>
      <w:sz w:val="20"/>
    </w:rPr>
  </w:style>
  <w:style w:type="character" w:customStyle="1" w:styleId="DataZnak">
    <w:name w:val="Data Znak"/>
    <w:basedOn w:val="Domylnaczcionkaakapitu"/>
    <w:link w:val="Data"/>
    <w:uiPriority w:val="99"/>
    <w:semiHidden/>
    <w:locked/>
    <w:rsid w:val="00E15F0A"/>
    <w:rPr>
      <w:rFonts w:cs="Times New Roman"/>
      <w:kern w:val="0"/>
      <w:sz w:val="20"/>
      <w:lang w:val="fr-FR" w:eastAsia="en-US"/>
    </w:rPr>
  </w:style>
  <w:style w:type="paragraph" w:customStyle="1" w:styleId="References">
    <w:name w:val="References"/>
    <w:basedOn w:val="Normalny"/>
    <w:next w:val="AddressTR"/>
    <w:uiPriority w:val="99"/>
    <w:rsid w:val="00CD591A"/>
    <w:pPr>
      <w:ind w:left="5103"/>
      <w:jc w:val="left"/>
    </w:pPr>
    <w:rPr>
      <w:sz w:val="20"/>
    </w:rPr>
  </w:style>
  <w:style w:type="paragraph" w:styleId="Mapadokumentu">
    <w:name w:val="Document Map"/>
    <w:basedOn w:val="Normalny"/>
    <w:link w:val="MapadokumentuZnak"/>
    <w:uiPriority w:val="99"/>
    <w:semiHidden/>
    <w:rsid w:val="00CD591A"/>
    <w:pPr>
      <w:shd w:val="clear" w:color="auto" w:fill="000080"/>
    </w:pPr>
    <w:rPr>
      <w:sz w:val="2"/>
    </w:rPr>
  </w:style>
  <w:style w:type="character" w:customStyle="1" w:styleId="MapadokumentuZnak">
    <w:name w:val="Mapa dokumentu Znak"/>
    <w:basedOn w:val="Domylnaczcionkaakapitu"/>
    <w:link w:val="Mapadokumentu"/>
    <w:uiPriority w:val="99"/>
    <w:semiHidden/>
    <w:locked/>
    <w:rsid w:val="00E15F0A"/>
    <w:rPr>
      <w:rFonts w:cs="Times New Roman"/>
      <w:kern w:val="0"/>
      <w:sz w:val="2"/>
      <w:lang w:val="fr-FR" w:eastAsia="en-US"/>
    </w:rPr>
  </w:style>
  <w:style w:type="paragraph" w:customStyle="1" w:styleId="DoubSign">
    <w:name w:val="DoubSign"/>
    <w:basedOn w:val="Normalny"/>
    <w:next w:val="Enclosures"/>
    <w:uiPriority w:val="99"/>
    <w:rsid w:val="00CD591A"/>
    <w:pPr>
      <w:tabs>
        <w:tab w:val="left" w:pos="5103"/>
      </w:tabs>
      <w:spacing w:before="1200" w:after="0"/>
      <w:jc w:val="left"/>
    </w:pPr>
  </w:style>
  <w:style w:type="paragraph" w:customStyle="1" w:styleId="Enclosures">
    <w:name w:val="Enclosures"/>
    <w:basedOn w:val="Normalny"/>
    <w:uiPriority w:val="99"/>
    <w:rsid w:val="00CD591A"/>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CD591A"/>
    <w:rPr>
      <w:sz w:val="20"/>
    </w:rPr>
  </w:style>
  <w:style w:type="character" w:customStyle="1" w:styleId="TekstprzypisukocowegoZnak">
    <w:name w:val="Tekst przypisu końcowego Znak"/>
    <w:basedOn w:val="Domylnaczcionkaakapitu"/>
    <w:link w:val="Tekstprzypisukocowego"/>
    <w:uiPriority w:val="99"/>
    <w:semiHidden/>
    <w:locked/>
    <w:rsid w:val="00D97FE7"/>
    <w:rPr>
      <w:rFonts w:cs="Times New Roman"/>
      <w:lang w:val="fr-FR" w:eastAsia="en-US"/>
    </w:rPr>
  </w:style>
  <w:style w:type="paragraph" w:styleId="Adresnakopercie">
    <w:name w:val="envelope address"/>
    <w:basedOn w:val="Normalny"/>
    <w:uiPriority w:val="99"/>
    <w:rsid w:val="00CD591A"/>
    <w:pPr>
      <w:framePr w:w="7920" w:h="1980" w:hRule="exact" w:hSpace="180" w:wrap="auto" w:hAnchor="page" w:xAlign="center" w:yAlign="bottom"/>
      <w:spacing w:after="0"/>
    </w:pPr>
  </w:style>
  <w:style w:type="paragraph" w:styleId="Adreszwrotnynakopercie">
    <w:name w:val="envelope return"/>
    <w:basedOn w:val="Normalny"/>
    <w:uiPriority w:val="99"/>
    <w:rsid w:val="00CD591A"/>
    <w:pPr>
      <w:spacing w:after="0"/>
    </w:pPr>
    <w:rPr>
      <w:sz w:val="20"/>
    </w:rPr>
  </w:style>
  <w:style w:type="paragraph" w:styleId="Stopka">
    <w:name w:val="footer"/>
    <w:basedOn w:val="Normalny"/>
    <w:link w:val="StopkaZnak"/>
    <w:uiPriority w:val="99"/>
    <w:rsid w:val="00CD591A"/>
    <w:pPr>
      <w:spacing w:after="0"/>
      <w:ind w:right="-567"/>
      <w:jc w:val="left"/>
    </w:pPr>
    <w:rPr>
      <w:rFonts w:ascii="Arial" w:hAnsi="Arial"/>
      <w:sz w:val="16"/>
      <w:lang w:eastAsia="zh-CN"/>
    </w:rPr>
  </w:style>
  <w:style w:type="character" w:customStyle="1" w:styleId="StopkaZnak">
    <w:name w:val="Stopka Znak"/>
    <w:basedOn w:val="Domylnaczcionkaakapitu"/>
    <w:link w:val="Stopka"/>
    <w:uiPriority w:val="99"/>
    <w:locked/>
    <w:rsid w:val="00EE60CF"/>
    <w:rPr>
      <w:rFonts w:ascii="Arial" w:hAnsi="Arial" w:cs="Times New Roman"/>
      <w:sz w:val="16"/>
      <w:lang w:val="fr-FR"/>
    </w:rPr>
  </w:style>
  <w:style w:type="paragraph" w:styleId="Tekstprzypisudolnego">
    <w:name w:val="footnote text"/>
    <w:basedOn w:val="Normalny"/>
    <w:link w:val="TekstprzypisudolnegoZnak"/>
    <w:uiPriority w:val="99"/>
    <w:rsid w:val="00CD591A"/>
    <w:pPr>
      <w:ind w:left="357" w:hanging="357"/>
    </w:pPr>
    <w:rPr>
      <w:sz w:val="20"/>
      <w:lang w:val="en-US" w:eastAsia="zh-CN"/>
    </w:rPr>
  </w:style>
  <w:style w:type="character" w:customStyle="1" w:styleId="TekstprzypisudolnegoZnak">
    <w:name w:val="Tekst przypisu dolnego Znak"/>
    <w:basedOn w:val="Domylnaczcionkaakapitu"/>
    <w:link w:val="Tekstprzypisudolnego"/>
    <w:uiPriority w:val="99"/>
    <w:locked/>
    <w:rsid w:val="00BA290F"/>
    <w:rPr>
      <w:rFonts w:eastAsia="Times New Roman" w:cs="Times New Roman"/>
    </w:rPr>
  </w:style>
  <w:style w:type="paragraph" w:styleId="Nagwek">
    <w:name w:val="header"/>
    <w:basedOn w:val="Normalny"/>
    <w:link w:val="NagwekZnak"/>
    <w:uiPriority w:val="99"/>
    <w:rsid w:val="00CD591A"/>
    <w:pPr>
      <w:tabs>
        <w:tab w:val="center" w:pos="4153"/>
        <w:tab w:val="right" w:pos="8306"/>
      </w:tabs>
    </w:pPr>
    <w:rPr>
      <w:lang w:eastAsia="zh-CN"/>
    </w:rPr>
  </w:style>
  <w:style w:type="character" w:customStyle="1" w:styleId="NagwekZnak">
    <w:name w:val="Nagłówek Znak"/>
    <w:basedOn w:val="Domylnaczcionkaakapitu"/>
    <w:link w:val="Nagwek"/>
    <w:uiPriority w:val="99"/>
    <w:locked/>
    <w:rsid w:val="00EE60CF"/>
    <w:rPr>
      <w:rFonts w:cs="Times New Roman"/>
      <w:sz w:val="24"/>
      <w:lang w:val="fr-FR"/>
    </w:rPr>
  </w:style>
  <w:style w:type="paragraph" w:styleId="Indeks1">
    <w:name w:val="index 1"/>
    <w:basedOn w:val="Normalny"/>
    <w:next w:val="Normalny"/>
    <w:autoRedefine/>
    <w:uiPriority w:val="99"/>
    <w:semiHidden/>
    <w:rsid w:val="00CD591A"/>
    <w:pPr>
      <w:ind w:left="240" w:hanging="240"/>
    </w:pPr>
  </w:style>
  <w:style w:type="paragraph" w:styleId="Indeks2">
    <w:name w:val="index 2"/>
    <w:basedOn w:val="Normalny"/>
    <w:next w:val="Normalny"/>
    <w:autoRedefine/>
    <w:uiPriority w:val="99"/>
    <w:semiHidden/>
    <w:rsid w:val="00CD591A"/>
    <w:pPr>
      <w:ind w:left="480" w:hanging="240"/>
    </w:pPr>
  </w:style>
  <w:style w:type="paragraph" w:styleId="Indeks3">
    <w:name w:val="index 3"/>
    <w:basedOn w:val="Normalny"/>
    <w:next w:val="Normalny"/>
    <w:autoRedefine/>
    <w:uiPriority w:val="99"/>
    <w:semiHidden/>
    <w:rsid w:val="00CD591A"/>
    <w:pPr>
      <w:ind w:left="720" w:hanging="240"/>
    </w:pPr>
  </w:style>
  <w:style w:type="paragraph" w:styleId="Indeks4">
    <w:name w:val="index 4"/>
    <w:basedOn w:val="Normalny"/>
    <w:next w:val="Normalny"/>
    <w:autoRedefine/>
    <w:uiPriority w:val="99"/>
    <w:semiHidden/>
    <w:rsid w:val="00CD591A"/>
    <w:pPr>
      <w:ind w:left="960" w:hanging="240"/>
    </w:pPr>
  </w:style>
  <w:style w:type="paragraph" w:styleId="Indeks5">
    <w:name w:val="index 5"/>
    <w:basedOn w:val="Normalny"/>
    <w:next w:val="Normalny"/>
    <w:autoRedefine/>
    <w:uiPriority w:val="99"/>
    <w:semiHidden/>
    <w:rsid w:val="00CD591A"/>
    <w:pPr>
      <w:ind w:left="1200" w:hanging="240"/>
    </w:pPr>
  </w:style>
  <w:style w:type="paragraph" w:styleId="Indeks6">
    <w:name w:val="index 6"/>
    <w:basedOn w:val="Normalny"/>
    <w:next w:val="Normalny"/>
    <w:autoRedefine/>
    <w:uiPriority w:val="99"/>
    <w:semiHidden/>
    <w:rsid w:val="00CD591A"/>
    <w:pPr>
      <w:ind w:left="1440" w:hanging="240"/>
    </w:pPr>
  </w:style>
  <w:style w:type="paragraph" w:styleId="Indeks7">
    <w:name w:val="index 7"/>
    <w:basedOn w:val="Normalny"/>
    <w:next w:val="Normalny"/>
    <w:autoRedefine/>
    <w:uiPriority w:val="99"/>
    <w:semiHidden/>
    <w:rsid w:val="00CD591A"/>
    <w:pPr>
      <w:ind w:left="1680" w:hanging="240"/>
    </w:pPr>
  </w:style>
  <w:style w:type="paragraph" w:styleId="Indeks8">
    <w:name w:val="index 8"/>
    <w:basedOn w:val="Normalny"/>
    <w:next w:val="Normalny"/>
    <w:autoRedefine/>
    <w:uiPriority w:val="99"/>
    <w:semiHidden/>
    <w:rsid w:val="00CD591A"/>
    <w:pPr>
      <w:ind w:left="1920" w:hanging="240"/>
    </w:pPr>
  </w:style>
  <w:style w:type="paragraph" w:styleId="Indeks9">
    <w:name w:val="index 9"/>
    <w:basedOn w:val="Normalny"/>
    <w:next w:val="Normalny"/>
    <w:autoRedefine/>
    <w:uiPriority w:val="99"/>
    <w:semiHidden/>
    <w:rsid w:val="00CD591A"/>
    <w:pPr>
      <w:ind w:left="2160" w:hanging="240"/>
    </w:pPr>
  </w:style>
  <w:style w:type="paragraph" w:styleId="Nagwekindeksu">
    <w:name w:val="index heading"/>
    <w:basedOn w:val="Normalny"/>
    <w:next w:val="Indeks1"/>
    <w:uiPriority w:val="99"/>
    <w:semiHidden/>
    <w:rsid w:val="00CD591A"/>
    <w:rPr>
      <w:rFonts w:ascii="Arial" w:hAnsi="Arial"/>
      <w:b/>
    </w:rPr>
  </w:style>
  <w:style w:type="paragraph" w:styleId="Lista">
    <w:name w:val="List"/>
    <w:basedOn w:val="Normalny"/>
    <w:uiPriority w:val="99"/>
    <w:rsid w:val="00CD591A"/>
    <w:pPr>
      <w:ind w:left="283" w:hanging="283"/>
    </w:pPr>
  </w:style>
  <w:style w:type="paragraph" w:styleId="Lista2">
    <w:name w:val="List 2"/>
    <w:basedOn w:val="Normalny"/>
    <w:uiPriority w:val="99"/>
    <w:rsid w:val="00CD591A"/>
    <w:pPr>
      <w:ind w:left="566" w:hanging="283"/>
    </w:pPr>
  </w:style>
  <w:style w:type="paragraph" w:styleId="Lista3">
    <w:name w:val="List 3"/>
    <w:basedOn w:val="Normalny"/>
    <w:uiPriority w:val="99"/>
    <w:rsid w:val="00CD591A"/>
    <w:pPr>
      <w:ind w:left="849" w:hanging="283"/>
    </w:pPr>
  </w:style>
  <w:style w:type="paragraph" w:styleId="Lista4">
    <w:name w:val="List 4"/>
    <w:basedOn w:val="Normalny"/>
    <w:uiPriority w:val="99"/>
    <w:rsid w:val="00CD591A"/>
    <w:pPr>
      <w:ind w:left="1132" w:hanging="283"/>
    </w:pPr>
  </w:style>
  <w:style w:type="paragraph" w:styleId="Lista5">
    <w:name w:val="List 5"/>
    <w:basedOn w:val="Normalny"/>
    <w:uiPriority w:val="99"/>
    <w:rsid w:val="00CD591A"/>
    <w:pPr>
      <w:ind w:left="1415" w:hanging="283"/>
    </w:pPr>
  </w:style>
  <w:style w:type="paragraph" w:styleId="Listapunktowana">
    <w:name w:val="List Bullet"/>
    <w:basedOn w:val="Normalny"/>
    <w:uiPriority w:val="99"/>
    <w:rsid w:val="00CD591A"/>
    <w:pPr>
      <w:numPr>
        <w:numId w:val="1"/>
      </w:numPr>
    </w:pPr>
  </w:style>
  <w:style w:type="paragraph" w:styleId="Listapunktowana2">
    <w:name w:val="List Bullet 2"/>
    <w:basedOn w:val="Text2"/>
    <w:uiPriority w:val="99"/>
    <w:rsid w:val="00CD591A"/>
    <w:pPr>
      <w:numPr>
        <w:numId w:val="3"/>
      </w:numPr>
      <w:tabs>
        <w:tab w:val="clear" w:pos="2302"/>
      </w:tabs>
    </w:pPr>
  </w:style>
  <w:style w:type="paragraph" w:styleId="Listapunktowana3">
    <w:name w:val="List Bullet 3"/>
    <w:basedOn w:val="Text3"/>
    <w:uiPriority w:val="99"/>
    <w:rsid w:val="00CD591A"/>
    <w:pPr>
      <w:numPr>
        <w:numId w:val="4"/>
      </w:numPr>
      <w:tabs>
        <w:tab w:val="clear" w:pos="2302"/>
      </w:tabs>
    </w:pPr>
  </w:style>
  <w:style w:type="paragraph" w:styleId="Listapunktowana4">
    <w:name w:val="List Bullet 4"/>
    <w:basedOn w:val="Text4"/>
    <w:uiPriority w:val="99"/>
    <w:rsid w:val="00CD591A"/>
    <w:pPr>
      <w:numPr>
        <w:numId w:val="5"/>
      </w:numPr>
      <w:tabs>
        <w:tab w:val="clear" w:pos="2302"/>
      </w:tabs>
    </w:pPr>
  </w:style>
  <w:style w:type="paragraph" w:styleId="Listapunktowana5">
    <w:name w:val="List Bullet 5"/>
    <w:basedOn w:val="Normalny"/>
    <w:autoRedefine/>
    <w:uiPriority w:val="99"/>
    <w:rsid w:val="00CD591A"/>
    <w:pPr>
      <w:tabs>
        <w:tab w:val="num" w:pos="1492"/>
      </w:tabs>
      <w:ind w:left="1492" w:hanging="360"/>
    </w:pPr>
  </w:style>
  <w:style w:type="paragraph" w:styleId="Lista-kontynuacja">
    <w:name w:val="List Continue"/>
    <w:basedOn w:val="Normalny"/>
    <w:uiPriority w:val="99"/>
    <w:rsid w:val="00CD591A"/>
    <w:pPr>
      <w:spacing w:after="120"/>
      <w:ind w:left="283"/>
    </w:pPr>
  </w:style>
  <w:style w:type="paragraph" w:styleId="Lista-kontynuacja2">
    <w:name w:val="List Continue 2"/>
    <w:basedOn w:val="Normalny"/>
    <w:uiPriority w:val="99"/>
    <w:rsid w:val="00CD591A"/>
    <w:pPr>
      <w:spacing w:after="120"/>
      <w:ind w:left="566"/>
    </w:pPr>
  </w:style>
  <w:style w:type="paragraph" w:styleId="Lista-kontynuacja3">
    <w:name w:val="List Continue 3"/>
    <w:basedOn w:val="Normalny"/>
    <w:uiPriority w:val="99"/>
    <w:rsid w:val="00CD591A"/>
    <w:pPr>
      <w:spacing w:after="120"/>
      <w:ind w:left="849"/>
    </w:pPr>
  </w:style>
  <w:style w:type="paragraph" w:styleId="Lista-kontynuacja4">
    <w:name w:val="List Continue 4"/>
    <w:basedOn w:val="Normalny"/>
    <w:uiPriority w:val="99"/>
    <w:rsid w:val="00CD591A"/>
    <w:pPr>
      <w:spacing w:after="120"/>
      <w:ind w:left="1132"/>
    </w:pPr>
  </w:style>
  <w:style w:type="paragraph" w:styleId="Lista-kontynuacja5">
    <w:name w:val="List Continue 5"/>
    <w:basedOn w:val="Normalny"/>
    <w:uiPriority w:val="99"/>
    <w:rsid w:val="00CD591A"/>
    <w:pPr>
      <w:spacing w:after="120"/>
      <w:ind w:left="1415"/>
    </w:pPr>
  </w:style>
  <w:style w:type="paragraph" w:styleId="Listanumerowana">
    <w:name w:val="List Number"/>
    <w:basedOn w:val="Normalny"/>
    <w:uiPriority w:val="99"/>
    <w:rsid w:val="00CD591A"/>
    <w:pPr>
      <w:numPr>
        <w:numId w:val="11"/>
      </w:numPr>
    </w:pPr>
  </w:style>
  <w:style w:type="paragraph" w:styleId="Listanumerowana2">
    <w:name w:val="List Number 2"/>
    <w:basedOn w:val="Text2"/>
    <w:uiPriority w:val="99"/>
    <w:rsid w:val="00CD591A"/>
    <w:pPr>
      <w:numPr>
        <w:numId w:val="13"/>
      </w:numPr>
      <w:tabs>
        <w:tab w:val="clear" w:pos="2302"/>
      </w:tabs>
    </w:pPr>
  </w:style>
  <w:style w:type="paragraph" w:styleId="Listanumerowana3">
    <w:name w:val="List Number 3"/>
    <w:basedOn w:val="Text3"/>
    <w:uiPriority w:val="99"/>
    <w:rsid w:val="00CD591A"/>
    <w:pPr>
      <w:numPr>
        <w:numId w:val="14"/>
      </w:numPr>
      <w:tabs>
        <w:tab w:val="clear" w:pos="2302"/>
      </w:tabs>
    </w:pPr>
  </w:style>
  <w:style w:type="paragraph" w:styleId="Listanumerowana4">
    <w:name w:val="List Number 4"/>
    <w:basedOn w:val="Text4"/>
    <w:uiPriority w:val="99"/>
    <w:rsid w:val="00CD591A"/>
    <w:pPr>
      <w:numPr>
        <w:numId w:val="15"/>
      </w:numPr>
      <w:tabs>
        <w:tab w:val="clear" w:pos="2302"/>
      </w:tabs>
    </w:pPr>
  </w:style>
  <w:style w:type="paragraph" w:styleId="Listanumerowana5">
    <w:name w:val="List Number 5"/>
    <w:basedOn w:val="Normalny"/>
    <w:uiPriority w:val="99"/>
    <w:rsid w:val="00CD591A"/>
    <w:pPr>
      <w:tabs>
        <w:tab w:val="num" w:pos="1492"/>
      </w:tabs>
      <w:ind w:left="1492" w:hanging="360"/>
    </w:pPr>
  </w:style>
  <w:style w:type="paragraph" w:styleId="Tekstmakra">
    <w:name w:val="macro"/>
    <w:link w:val="TekstmakraZnak"/>
    <w:uiPriority w:val="99"/>
    <w:semiHidden/>
    <w:rsid w:val="00CD59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kern w:val="0"/>
      <w:sz w:val="20"/>
      <w:szCs w:val="20"/>
      <w:lang w:val="en-GB" w:eastAsia="en-US"/>
    </w:rPr>
  </w:style>
  <w:style w:type="character" w:customStyle="1" w:styleId="TekstmakraZnak">
    <w:name w:val="Tekst makra Znak"/>
    <w:basedOn w:val="Domylnaczcionkaakapitu"/>
    <w:link w:val="Tekstmakra"/>
    <w:uiPriority w:val="99"/>
    <w:semiHidden/>
    <w:locked/>
    <w:rsid w:val="00E15F0A"/>
    <w:rPr>
      <w:rFonts w:ascii="Courier New" w:hAnsi="Courier New" w:cs="Times New Roman"/>
      <w:lang w:val="en-GB" w:eastAsia="en-US" w:bidi="ar-SA"/>
    </w:rPr>
  </w:style>
  <w:style w:type="paragraph" w:styleId="Nagwekwiadomoci">
    <w:name w:val="Message Header"/>
    <w:basedOn w:val="Normalny"/>
    <w:link w:val="NagwekwiadomociZnak"/>
    <w:uiPriority w:val="99"/>
    <w:rsid w:val="00CD59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NagwekwiadomociZnak">
    <w:name w:val="Nagłówek wiadomości Znak"/>
    <w:basedOn w:val="Domylnaczcionkaakapitu"/>
    <w:link w:val="Nagwekwiadomoci"/>
    <w:uiPriority w:val="99"/>
    <w:semiHidden/>
    <w:locked/>
    <w:rsid w:val="00E15F0A"/>
    <w:rPr>
      <w:rFonts w:ascii="Cambria" w:eastAsia="SimSun" w:hAnsi="Cambria" w:cs="Times New Roman"/>
      <w:kern w:val="0"/>
      <w:sz w:val="24"/>
      <w:shd w:val="pct20" w:color="auto" w:fill="auto"/>
      <w:lang w:val="fr-FR" w:eastAsia="en-US"/>
    </w:rPr>
  </w:style>
  <w:style w:type="paragraph" w:styleId="Wcicienormalne">
    <w:name w:val="Normal Indent"/>
    <w:basedOn w:val="Normalny"/>
    <w:link w:val="WcicienormalneZnak"/>
    <w:uiPriority w:val="99"/>
    <w:rsid w:val="00CD591A"/>
    <w:pPr>
      <w:ind w:left="720"/>
    </w:pPr>
    <w:rPr>
      <w:lang w:eastAsia="zh-CN"/>
    </w:rPr>
  </w:style>
  <w:style w:type="paragraph" w:styleId="Nagweknotatki">
    <w:name w:val="Note Heading"/>
    <w:basedOn w:val="Normalny"/>
    <w:next w:val="Normalny"/>
    <w:link w:val="NagweknotatkiZnak"/>
    <w:uiPriority w:val="99"/>
    <w:rsid w:val="00CD591A"/>
    <w:rPr>
      <w:sz w:val="20"/>
    </w:rPr>
  </w:style>
  <w:style w:type="character" w:customStyle="1" w:styleId="NagweknotatkiZnak">
    <w:name w:val="Nagłówek notatki Znak"/>
    <w:basedOn w:val="Domylnaczcionkaakapitu"/>
    <w:link w:val="Nagweknotatki"/>
    <w:uiPriority w:val="99"/>
    <w:semiHidden/>
    <w:locked/>
    <w:rsid w:val="00E15F0A"/>
    <w:rPr>
      <w:rFonts w:cs="Times New Roman"/>
      <w:kern w:val="0"/>
      <w:sz w:val="20"/>
      <w:lang w:val="fr-FR" w:eastAsia="en-US"/>
    </w:rPr>
  </w:style>
  <w:style w:type="paragraph" w:customStyle="1" w:styleId="NoteHead">
    <w:name w:val="NoteHead"/>
    <w:basedOn w:val="Normalny"/>
    <w:next w:val="Subject"/>
    <w:uiPriority w:val="99"/>
    <w:rsid w:val="00CD591A"/>
    <w:pPr>
      <w:spacing w:before="720" w:after="720"/>
      <w:jc w:val="center"/>
    </w:pPr>
    <w:rPr>
      <w:b/>
      <w:smallCaps/>
    </w:rPr>
  </w:style>
  <w:style w:type="paragraph" w:customStyle="1" w:styleId="Subject">
    <w:name w:val="Subject"/>
    <w:basedOn w:val="Normalny"/>
    <w:next w:val="Normalny"/>
    <w:uiPriority w:val="99"/>
    <w:rsid w:val="00CD591A"/>
    <w:pPr>
      <w:spacing w:after="480"/>
      <w:ind w:left="1531" w:hanging="1531"/>
      <w:jc w:val="left"/>
    </w:pPr>
    <w:rPr>
      <w:b/>
    </w:rPr>
  </w:style>
  <w:style w:type="paragraph" w:customStyle="1" w:styleId="NoteList">
    <w:name w:val="NoteList"/>
    <w:basedOn w:val="Normalny"/>
    <w:next w:val="Subject"/>
    <w:uiPriority w:val="99"/>
    <w:rsid w:val="00CD591A"/>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CD591A"/>
    <w:pPr>
      <w:keepNext w:val="0"/>
      <w:spacing w:before="0"/>
      <w:outlineLvl w:val="9"/>
    </w:pPr>
    <w:rPr>
      <w:b w:val="0"/>
      <w:smallCaps w:val="0"/>
    </w:rPr>
  </w:style>
  <w:style w:type="paragraph" w:customStyle="1" w:styleId="NumPar2">
    <w:name w:val="NumPar 2"/>
    <w:basedOn w:val="Nagwek2"/>
    <w:next w:val="Text2"/>
    <w:uiPriority w:val="99"/>
    <w:rsid w:val="00CD591A"/>
    <w:pPr>
      <w:keepNext w:val="0"/>
      <w:outlineLvl w:val="9"/>
    </w:pPr>
    <w:rPr>
      <w:b w:val="0"/>
    </w:rPr>
  </w:style>
  <w:style w:type="paragraph" w:customStyle="1" w:styleId="NumPar3">
    <w:name w:val="NumPar 3"/>
    <w:basedOn w:val="Nagwek3"/>
    <w:next w:val="Text3"/>
    <w:uiPriority w:val="99"/>
    <w:rsid w:val="00CD591A"/>
    <w:pPr>
      <w:keepNext w:val="0"/>
      <w:outlineLvl w:val="9"/>
    </w:pPr>
    <w:rPr>
      <w:i w:val="0"/>
    </w:rPr>
  </w:style>
  <w:style w:type="paragraph" w:customStyle="1" w:styleId="NumPar4">
    <w:name w:val="NumPar 4"/>
    <w:basedOn w:val="Nagwek4"/>
    <w:next w:val="Text4"/>
    <w:uiPriority w:val="99"/>
    <w:rsid w:val="00CD591A"/>
    <w:pPr>
      <w:keepNext w:val="0"/>
      <w:outlineLvl w:val="9"/>
    </w:pPr>
  </w:style>
  <w:style w:type="paragraph" w:customStyle="1" w:styleId="PartTitle">
    <w:name w:val="PartTitle"/>
    <w:basedOn w:val="Normalny"/>
    <w:next w:val="ChapterTitle"/>
    <w:uiPriority w:val="99"/>
    <w:rsid w:val="00CD591A"/>
    <w:pPr>
      <w:keepNext/>
      <w:pageBreakBefore/>
      <w:spacing w:after="480"/>
      <w:jc w:val="center"/>
    </w:pPr>
    <w:rPr>
      <w:b/>
      <w:sz w:val="36"/>
    </w:rPr>
  </w:style>
  <w:style w:type="paragraph" w:styleId="Zwykytekst">
    <w:name w:val="Plain Text"/>
    <w:basedOn w:val="Normalny"/>
    <w:link w:val="ZwykytekstZnak"/>
    <w:uiPriority w:val="99"/>
    <w:rsid w:val="00CD591A"/>
    <w:rPr>
      <w:rFonts w:ascii="SimSun" w:hAnsi="Courier New"/>
      <w:sz w:val="21"/>
      <w:szCs w:val="21"/>
    </w:rPr>
  </w:style>
  <w:style w:type="character" w:customStyle="1" w:styleId="ZwykytekstZnak">
    <w:name w:val="Zwykły tekst Znak"/>
    <w:basedOn w:val="Domylnaczcionkaakapitu"/>
    <w:link w:val="Zwykytekst"/>
    <w:uiPriority w:val="99"/>
    <w:semiHidden/>
    <w:locked/>
    <w:rsid w:val="00E15F0A"/>
    <w:rPr>
      <w:rFonts w:ascii="SimSun" w:hAnsi="Courier New" w:cs="Times New Roman"/>
      <w:kern w:val="0"/>
      <w:sz w:val="21"/>
      <w:lang w:val="fr-FR" w:eastAsia="en-US"/>
    </w:rPr>
  </w:style>
  <w:style w:type="paragraph" w:styleId="Zwrotgrzecznociowy">
    <w:name w:val="Salutation"/>
    <w:basedOn w:val="Normalny"/>
    <w:next w:val="Normalny"/>
    <w:link w:val="ZwrotgrzecznociowyZnak"/>
    <w:uiPriority w:val="99"/>
    <w:rsid w:val="00CD591A"/>
    <w:rPr>
      <w:sz w:val="20"/>
    </w:rPr>
  </w:style>
  <w:style w:type="character" w:customStyle="1" w:styleId="ZwrotgrzecznociowyZnak">
    <w:name w:val="Zwrot grzecznościowy Znak"/>
    <w:basedOn w:val="Domylnaczcionkaakapitu"/>
    <w:link w:val="Zwrotgrzecznociowy"/>
    <w:uiPriority w:val="99"/>
    <w:semiHidden/>
    <w:locked/>
    <w:rsid w:val="00E15F0A"/>
    <w:rPr>
      <w:rFonts w:cs="Times New Roman"/>
      <w:kern w:val="0"/>
      <w:sz w:val="20"/>
      <w:lang w:val="fr-FR" w:eastAsia="en-US"/>
    </w:rPr>
  </w:style>
  <w:style w:type="paragraph" w:styleId="Podpis">
    <w:name w:val="Signature"/>
    <w:basedOn w:val="Normalny"/>
    <w:next w:val="Enclosures"/>
    <w:link w:val="PodpisZnak"/>
    <w:uiPriority w:val="99"/>
    <w:rsid w:val="00CD591A"/>
    <w:pPr>
      <w:tabs>
        <w:tab w:val="left" w:pos="5103"/>
      </w:tabs>
      <w:spacing w:before="1200" w:after="0"/>
      <w:ind w:left="5103"/>
      <w:jc w:val="center"/>
    </w:pPr>
    <w:rPr>
      <w:sz w:val="20"/>
    </w:rPr>
  </w:style>
  <w:style w:type="character" w:customStyle="1" w:styleId="PodpisZnak">
    <w:name w:val="Podpis Znak"/>
    <w:basedOn w:val="Domylnaczcionkaakapitu"/>
    <w:link w:val="Podpis"/>
    <w:uiPriority w:val="99"/>
    <w:semiHidden/>
    <w:locked/>
    <w:rsid w:val="00E15F0A"/>
    <w:rPr>
      <w:rFonts w:cs="Times New Roman"/>
      <w:kern w:val="0"/>
      <w:sz w:val="20"/>
      <w:lang w:val="fr-FR" w:eastAsia="en-US"/>
    </w:rPr>
  </w:style>
  <w:style w:type="paragraph" w:styleId="Podtytu">
    <w:name w:val="Subtitle"/>
    <w:basedOn w:val="Normalny"/>
    <w:link w:val="PodtytuZnak"/>
    <w:uiPriority w:val="99"/>
    <w:qFormat/>
    <w:rsid w:val="00CD591A"/>
    <w:pPr>
      <w:spacing w:after="60"/>
      <w:jc w:val="center"/>
      <w:outlineLvl w:val="1"/>
    </w:pPr>
    <w:rPr>
      <w:rFonts w:ascii="Cambria" w:hAnsi="Cambria"/>
      <w:b/>
      <w:bCs/>
      <w:kern w:val="28"/>
      <w:sz w:val="32"/>
      <w:szCs w:val="32"/>
    </w:rPr>
  </w:style>
  <w:style w:type="character" w:customStyle="1" w:styleId="PodtytuZnak">
    <w:name w:val="Podtytuł Znak"/>
    <w:basedOn w:val="Domylnaczcionkaakapitu"/>
    <w:link w:val="Podtytu"/>
    <w:uiPriority w:val="99"/>
    <w:locked/>
    <w:rsid w:val="00E15F0A"/>
    <w:rPr>
      <w:rFonts w:ascii="Cambria" w:hAnsi="Cambria" w:cs="Times New Roman"/>
      <w:b/>
      <w:kern w:val="28"/>
      <w:sz w:val="32"/>
      <w:lang w:val="fr-FR" w:eastAsia="en-US"/>
    </w:rPr>
  </w:style>
  <w:style w:type="paragraph" w:customStyle="1" w:styleId="SubTitle1">
    <w:name w:val="SubTitle 1"/>
    <w:basedOn w:val="Normalny"/>
    <w:next w:val="SubTitle2"/>
    <w:uiPriority w:val="99"/>
    <w:rsid w:val="00CD591A"/>
    <w:pPr>
      <w:jc w:val="center"/>
    </w:pPr>
    <w:rPr>
      <w:b/>
      <w:sz w:val="40"/>
    </w:rPr>
  </w:style>
  <w:style w:type="paragraph" w:customStyle="1" w:styleId="SubTitle2">
    <w:name w:val="SubTitle 2"/>
    <w:basedOn w:val="Normalny"/>
    <w:uiPriority w:val="99"/>
    <w:rsid w:val="00CD591A"/>
    <w:pPr>
      <w:jc w:val="center"/>
    </w:pPr>
    <w:rPr>
      <w:b/>
      <w:sz w:val="32"/>
    </w:rPr>
  </w:style>
  <w:style w:type="paragraph" w:styleId="Wykazrde">
    <w:name w:val="table of authorities"/>
    <w:basedOn w:val="Normalny"/>
    <w:next w:val="Normalny"/>
    <w:uiPriority w:val="99"/>
    <w:semiHidden/>
    <w:rsid w:val="00CD591A"/>
    <w:pPr>
      <w:ind w:left="240" w:hanging="240"/>
    </w:pPr>
  </w:style>
  <w:style w:type="paragraph" w:styleId="Spisilustracji">
    <w:name w:val="table of figures"/>
    <w:basedOn w:val="Normalny"/>
    <w:next w:val="Normalny"/>
    <w:uiPriority w:val="99"/>
    <w:semiHidden/>
    <w:rsid w:val="00CD591A"/>
    <w:pPr>
      <w:ind w:left="480" w:hanging="480"/>
    </w:pPr>
  </w:style>
  <w:style w:type="paragraph" w:styleId="Tytu">
    <w:name w:val="Title"/>
    <w:basedOn w:val="Normalny"/>
    <w:next w:val="SubTitle1"/>
    <w:link w:val="TytuZnak"/>
    <w:uiPriority w:val="99"/>
    <w:qFormat/>
    <w:rsid w:val="00CD591A"/>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E15F0A"/>
    <w:rPr>
      <w:rFonts w:ascii="Cambria" w:hAnsi="Cambria" w:cs="Times New Roman"/>
      <w:b/>
      <w:kern w:val="0"/>
      <w:sz w:val="32"/>
      <w:lang w:val="fr-FR" w:eastAsia="en-US"/>
    </w:rPr>
  </w:style>
  <w:style w:type="paragraph" w:styleId="Nagwekwykazurde">
    <w:name w:val="toa heading"/>
    <w:basedOn w:val="Normalny"/>
    <w:next w:val="Normalny"/>
    <w:uiPriority w:val="99"/>
    <w:semiHidden/>
    <w:rsid w:val="00CD591A"/>
    <w:pPr>
      <w:spacing w:before="120"/>
    </w:pPr>
    <w:rPr>
      <w:rFonts w:ascii="Arial" w:hAnsi="Arial"/>
      <w:b/>
    </w:rPr>
  </w:style>
  <w:style w:type="paragraph" w:styleId="Spistreci1">
    <w:name w:val="toc 1"/>
    <w:basedOn w:val="Normalny"/>
    <w:next w:val="Normalny"/>
    <w:uiPriority w:val="99"/>
    <w:semiHidden/>
    <w:rsid w:val="00CD591A"/>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CD591A"/>
    <w:pPr>
      <w:tabs>
        <w:tab w:val="right" w:leader="dot" w:pos="8640"/>
      </w:tabs>
      <w:spacing w:before="60" w:after="60"/>
      <w:ind w:left="1077" w:right="720" w:hanging="595"/>
    </w:pPr>
  </w:style>
  <w:style w:type="paragraph" w:styleId="Spistreci3">
    <w:name w:val="toc 3"/>
    <w:basedOn w:val="Normalny"/>
    <w:next w:val="Normalny"/>
    <w:uiPriority w:val="99"/>
    <w:semiHidden/>
    <w:rsid w:val="00CD591A"/>
    <w:pPr>
      <w:tabs>
        <w:tab w:val="right" w:leader="dot" w:pos="8640"/>
      </w:tabs>
      <w:spacing w:before="60" w:after="60"/>
      <w:ind w:left="1916" w:right="720" w:hanging="839"/>
    </w:pPr>
  </w:style>
  <w:style w:type="paragraph" w:styleId="Spistreci4">
    <w:name w:val="toc 4"/>
    <w:basedOn w:val="Normalny"/>
    <w:next w:val="Normalny"/>
    <w:uiPriority w:val="99"/>
    <w:semiHidden/>
    <w:rsid w:val="00CD591A"/>
    <w:pPr>
      <w:tabs>
        <w:tab w:val="right" w:leader="dot" w:pos="8641"/>
      </w:tabs>
      <w:spacing w:before="60" w:after="60"/>
      <w:ind w:left="2880" w:right="720" w:hanging="964"/>
    </w:pPr>
  </w:style>
  <w:style w:type="paragraph" w:styleId="Spistreci5">
    <w:name w:val="toc 5"/>
    <w:basedOn w:val="Normalny"/>
    <w:next w:val="Normalny"/>
    <w:uiPriority w:val="99"/>
    <w:semiHidden/>
    <w:rsid w:val="00CD591A"/>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CD591A"/>
    <w:pPr>
      <w:ind w:left="1200"/>
    </w:pPr>
  </w:style>
  <w:style w:type="paragraph" w:styleId="Spistreci7">
    <w:name w:val="toc 7"/>
    <w:basedOn w:val="Normalny"/>
    <w:next w:val="Normalny"/>
    <w:autoRedefine/>
    <w:uiPriority w:val="99"/>
    <w:semiHidden/>
    <w:rsid w:val="00CD591A"/>
    <w:pPr>
      <w:ind w:left="1440"/>
    </w:pPr>
  </w:style>
  <w:style w:type="paragraph" w:styleId="Spistreci8">
    <w:name w:val="toc 8"/>
    <w:basedOn w:val="Normalny"/>
    <w:next w:val="Normalny"/>
    <w:autoRedefine/>
    <w:uiPriority w:val="99"/>
    <w:semiHidden/>
    <w:rsid w:val="00CD591A"/>
    <w:pPr>
      <w:ind w:left="1680"/>
    </w:pPr>
  </w:style>
  <w:style w:type="paragraph" w:styleId="Spistreci9">
    <w:name w:val="toc 9"/>
    <w:basedOn w:val="Normalny"/>
    <w:next w:val="Normalny"/>
    <w:autoRedefine/>
    <w:uiPriority w:val="99"/>
    <w:semiHidden/>
    <w:rsid w:val="00CD591A"/>
    <w:pPr>
      <w:ind w:left="1920"/>
    </w:pPr>
  </w:style>
  <w:style w:type="paragraph" w:customStyle="1" w:styleId="YReferences">
    <w:name w:val="YReferences"/>
    <w:basedOn w:val="Normalny"/>
    <w:next w:val="Normalny"/>
    <w:uiPriority w:val="99"/>
    <w:rsid w:val="00CD591A"/>
    <w:pPr>
      <w:spacing w:after="480"/>
      <w:ind w:left="1531" w:hanging="1531"/>
    </w:pPr>
  </w:style>
  <w:style w:type="paragraph" w:customStyle="1" w:styleId="ListBullet1">
    <w:name w:val="List Bullet 1"/>
    <w:basedOn w:val="Text1"/>
    <w:uiPriority w:val="99"/>
    <w:rsid w:val="00CD591A"/>
    <w:pPr>
      <w:numPr>
        <w:numId w:val="2"/>
      </w:numPr>
    </w:pPr>
  </w:style>
  <w:style w:type="paragraph" w:customStyle="1" w:styleId="ListDash">
    <w:name w:val="List Dash"/>
    <w:basedOn w:val="Normalny"/>
    <w:uiPriority w:val="99"/>
    <w:rsid w:val="00CD591A"/>
    <w:pPr>
      <w:numPr>
        <w:numId w:val="6"/>
      </w:numPr>
    </w:pPr>
  </w:style>
  <w:style w:type="paragraph" w:customStyle="1" w:styleId="ListDash1">
    <w:name w:val="List Dash 1"/>
    <w:basedOn w:val="Text1"/>
    <w:uiPriority w:val="99"/>
    <w:rsid w:val="00CD591A"/>
    <w:pPr>
      <w:numPr>
        <w:numId w:val="7"/>
      </w:numPr>
    </w:pPr>
  </w:style>
  <w:style w:type="paragraph" w:customStyle="1" w:styleId="ListDash2">
    <w:name w:val="List Dash 2"/>
    <w:basedOn w:val="Text2"/>
    <w:uiPriority w:val="99"/>
    <w:rsid w:val="00CD591A"/>
    <w:pPr>
      <w:numPr>
        <w:numId w:val="8"/>
      </w:numPr>
      <w:tabs>
        <w:tab w:val="clear" w:pos="2302"/>
      </w:tabs>
    </w:pPr>
  </w:style>
  <w:style w:type="paragraph" w:customStyle="1" w:styleId="ListDash3">
    <w:name w:val="List Dash 3"/>
    <w:basedOn w:val="Text3"/>
    <w:uiPriority w:val="99"/>
    <w:rsid w:val="00CD591A"/>
    <w:pPr>
      <w:numPr>
        <w:numId w:val="9"/>
      </w:numPr>
      <w:tabs>
        <w:tab w:val="clear" w:pos="2302"/>
      </w:tabs>
    </w:pPr>
  </w:style>
  <w:style w:type="paragraph" w:customStyle="1" w:styleId="ListDash4">
    <w:name w:val="List Dash 4"/>
    <w:basedOn w:val="Text4"/>
    <w:uiPriority w:val="99"/>
    <w:rsid w:val="00CD591A"/>
    <w:pPr>
      <w:numPr>
        <w:numId w:val="10"/>
      </w:numPr>
      <w:tabs>
        <w:tab w:val="clear" w:pos="2302"/>
      </w:tabs>
    </w:pPr>
  </w:style>
  <w:style w:type="paragraph" w:customStyle="1" w:styleId="ListNumberLevel2">
    <w:name w:val="List Number (Level 2)"/>
    <w:basedOn w:val="Normalny"/>
    <w:uiPriority w:val="99"/>
    <w:rsid w:val="00CD591A"/>
    <w:pPr>
      <w:numPr>
        <w:ilvl w:val="1"/>
        <w:numId w:val="11"/>
      </w:numPr>
    </w:pPr>
  </w:style>
  <w:style w:type="paragraph" w:customStyle="1" w:styleId="ListNumberLevel3">
    <w:name w:val="List Number (Level 3)"/>
    <w:basedOn w:val="Normalny"/>
    <w:uiPriority w:val="99"/>
    <w:rsid w:val="00CD591A"/>
    <w:pPr>
      <w:numPr>
        <w:ilvl w:val="2"/>
        <w:numId w:val="11"/>
      </w:numPr>
    </w:pPr>
  </w:style>
  <w:style w:type="paragraph" w:customStyle="1" w:styleId="ListNumberLevel4">
    <w:name w:val="List Number (Level 4)"/>
    <w:basedOn w:val="Normalny"/>
    <w:uiPriority w:val="99"/>
    <w:rsid w:val="00CD591A"/>
    <w:pPr>
      <w:numPr>
        <w:ilvl w:val="3"/>
        <w:numId w:val="11"/>
      </w:numPr>
    </w:pPr>
  </w:style>
  <w:style w:type="paragraph" w:customStyle="1" w:styleId="ListNumber1">
    <w:name w:val="List Number 1"/>
    <w:basedOn w:val="Text1"/>
    <w:uiPriority w:val="99"/>
    <w:rsid w:val="00CD591A"/>
    <w:pPr>
      <w:numPr>
        <w:numId w:val="12"/>
      </w:numPr>
    </w:pPr>
  </w:style>
  <w:style w:type="paragraph" w:customStyle="1" w:styleId="ListNumber1Level2">
    <w:name w:val="List Number 1 (Level 2)"/>
    <w:basedOn w:val="Text1"/>
    <w:uiPriority w:val="99"/>
    <w:rsid w:val="00CD591A"/>
    <w:pPr>
      <w:numPr>
        <w:ilvl w:val="1"/>
        <w:numId w:val="12"/>
      </w:numPr>
    </w:pPr>
  </w:style>
  <w:style w:type="paragraph" w:customStyle="1" w:styleId="ListNumber1Level3">
    <w:name w:val="List Number 1 (Level 3)"/>
    <w:basedOn w:val="Text1"/>
    <w:uiPriority w:val="99"/>
    <w:rsid w:val="00CD591A"/>
    <w:pPr>
      <w:numPr>
        <w:ilvl w:val="2"/>
        <w:numId w:val="12"/>
      </w:numPr>
    </w:pPr>
  </w:style>
  <w:style w:type="paragraph" w:customStyle="1" w:styleId="ListNumber1Level4">
    <w:name w:val="List Number 1 (Level 4)"/>
    <w:basedOn w:val="Text1"/>
    <w:uiPriority w:val="99"/>
    <w:rsid w:val="00CD591A"/>
    <w:pPr>
      <w:numPr>
        <w:ilvl w:val="3"/>
        <w:numId w:val="12"/>
      </w:numPr>
    </w:pPr>
  </w:style>
  <w:style w:type="paragraph" w:customStyle="1" w:styleId="ListNumber2Level2">
    <w:name w:val="List Number 2 (Level 2)"/>
    <w:basedOn w:val="Text2"/>
    <w:uiPriority w:val="99"/>
    <w:rsid w:val="00CD591A"/>
    <w:pPr>
      <w:numPr>
        <w:ilvl w:val="1"/>
        <w:numId w:val="13"/>
      </w:numPr>
      <w:tabs>
        <w:tab w:val="clear" w:pos="2302"/>
      </w:tabs>
    </w:pPr>
  </w:style>
  <w:style w:type="paragraph" w:customStyle="1" w:styleId="ListNumber2Level3">
    <w:name w:val="List Number 2 (Level 3)"/>
    <w:basedOn w:val="Text2"/>
    <w:uiPriority w:val="99"/>
    <w:rsid w:val="00CD591A"/>
    <w:pPr>
      <w:numPr>
        <w:ilvl w:val="2"/>
        <w:numId w:val="13"/>
      </w:numPr>
      <w:tabs>
        <w:tab w:val="clear" w:pos="2302"/>
      </w:tabs>
    </w:pPr>
  </w:style>
  <w:style w:type="paragraph" w:customStyle="1" w:styleId="ListNumber2Level4">
    <w:name w:val="List Number 2 (Level 4)"/>
    <w:basedOn w:val="Text2"/>
    <w:uiPriority w:val="99"/>
    <w:rsid w:val="00CD591A"/>
    <w:pPr>
      <w:numPr>
        <w:ilvl w:val="3"/>
        <w:numId w:val="13"/>
      </w:numPr>
      <w:tabs>
        <w:tab w:val="clear" w:pos="2302"/>
      </w:tabs>
    </w:pPr>
  </w:style>
  <w:style w:type="paragraph" w:customStyle="1" w:styleId="ListNumber3Level2">
    <w:name w:val="List Number 3 (Level 2)"/>
    <w:basedOn w:val="Text3"/>
    <w:uiPriority w:val="99"/>
    <w:rsid w:val="00CD591A"/>
    <w:pPr>
      <w:numPr>
        <w:ilvl w:val="1"/>
        <w:numId w:val="14"/>
      </w:numPr>
      <w:tabs>
        <w:tab w:val="clear" w:pos="2302"/>
      </w:tabs>
    </w:pPr>
  </w:style>
  <w:style w:type="paragraph" w:customStyle="1" w:styleId="ListNumber3Level3">
    <w:name w:val="List Number 3 (Level 3)"/>
    <w:basedOn w:val="Text3"/>
    <w:uiPriority w:val="99"/>
    <w:rsid w:val="00CD591A"/>
    <w:pPr>
      <w:numPr>
        <w:ilvl w:val="2"/>
        <w:numId w:val="14"/>
      </w:numPr>
      <w:tabs>
        <w:tab w:val="clear" w:pos="2302"/>
      </w:tabs>
    </w:pPr>
  </w:style>
  <w:style w:type="paragraph" w:customStyle="1" w:styleId="ListNumber3Level4">
    <w:name w:val="List Number 3 (Level 4)"/>
    <w:basedOn w:val="Text3"/>
    <w:uiPriority w:val="99"/>
    <w:rsid w:val="00CD591A"/>
    <w:pPr>
      <w:numPr>
        <w:ilvl w:val="3"/>
        <w:numId w:val="14"/>
      </w:numPr>
      <w:tabs>
        <w:tab w:val="clear" w:pos="2302"/>
      </w:tabs>
    </w:pPr>
  </w:style>
  <w:style w:type="paragraph" w:customStyle="1" w:styleId="ListNumber4Level2">
    <w:name w:val="List Number 4 (Level 2)"/>
    <w:basedOn w:val="Text4"/>
    <w:uiPriority w:val="99"/>
    <w:rsid w:val="00CD591A"/>
    <w:pPr>
      <w:numPr>
        <w:ilvl w:val="1"/>
        <w:numId w:val="15"/>
      </w:numPr>
      <w:tabs>
        <w:tab w:val="clear" w:pos="2302"/>
      </w:tabs>
    </w:pPr>
  </w:style>
  <w:style w:type="paragraph" w:customStyle="1" w:styleId="ListNumber4Level3">
    <w:name w:val="List Number 4 (Level 3)"/>
    <w:basedOn w:val="Text4"/>
    <w:uiPriority w:val="99"/>
    <w:rsid w:val="00CD591A"/>
    <w:pPr>
      <w:numPr>
        <w:ilvl w:val="2"/>
        <w:numId w:val="15"/>
      </w:numPr>
      <w:tabs>
        <w:tab w:val="clear" w:pos="2302"/>
      </w:tabs>
    </w:pPr>
  </w:style>
  <w:style w:type="paragraph" w:customStyle="1" w:styleId="ListNumber4Level4">
    <w:name w:val="List Number 4 (Level 4)"/>
    <w:basedOn w:val="Text4"/>
    <w:uiPriority w:val="99"/>
    <w:rsid w:val="00CD591A"/>
    <w:pPr>
      <w:numPr>
        <w:ilvl w:val="3"/>
        <w:numId w:val="15"/>
      </w:numPr>
      <w:tabs>
        <w:tab w:val="clear" w:pos="2302"/>
      </w:tabs>
    </w:pPr>
  </w:style>
  <w:style w:type="paragraph" w:styleId="Nagwekspisutreci">
    <w:name w:val="TOC Heading"/>
    <w:basedOn w:val="Normalny"/>
    <w:next w:val="Normalny"/>
    <w:uiPriority w:val="99"/>
    <w:qFormat/>
    <w:rsid w:val="00CD591A"/>
    <w:pPr>
      <w:keepNext/>
      <w:spacing w:before="240"/>
      <w:jc w:val="center"/>
    </w:pPr>
    <w:rPr>
      <w:b/>
    </w:rPr>
  </w:style>
  <w:style w:type="paragraph" w:customStyle="1" w:styleId="Contact">
    <w:name w:val="Contact"/>
    <w:basedOn w:val="Normalny"/>
    <w:next w:val="Normalny"/>
    <w:uiPriority w:val="99"/>
    <w:rsid w:val="00CD591A"/>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kern w:val="0"/>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rPr>
  </w:style>
  <w:style w:type="character" w:customStyle="1" w:styleId="BalloonTextChar">
    <w:name w:val="Balloon Text Char"/>
    <w:basedOn w:val="Domylnaczcionkaakapitu"/>
    <w:uiPriority w:val="99"/>
    <w:locked/>
    <w:rsid w:val="00BA290F"/>
    <w:rPr>
      <w:rFonts w:ascii="Tahoma" w:hAnsi="Tahoma" w:cs="Times New Roman"/>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zh-CN"/>
    </w:rPr>
  </w:style>
  <w:style w:type="paragraph" w:customStyle="1" w:styleId="Footerapproval">
    <w:name w:val="Footer approval"/>
    <w:basedOn w:val="Stopka"/>
    <w:link w:val="ApprovalfooterChar"/>
    <w:uiPriority w:val="99"/>
    <w:rsid w:val="00EE60CF"/>
    <w:pPr>
      <w:tabs>
        <w:tab w:val="left" w:pos="6804"/>
      </w:tabs>
    </w:p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lang w:eastAsia="zh-CN"/>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17"/>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zh-CN"/>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kern w:val="0"/>
      <w:sz w:val="20"/>
      <w:szCs w:val="20"/>
      <w:lang w:val="fr-FR"/>
    </w:rPr>
  </w:style>
  <w:style w:type="paragraph" w:customStyle="1" w:styleId="BulletPoint2">
    <w:name w:val="Bullet Point 2"/>
    <w:basedOn w:val="Wcicienormalne"/>
    <w:link w:val="BulletPoint2Char"/>
    <w:uiPriority w:val="99"/>
    <w:rsid w:val="007A4813"/>
    <w:pPr>
      <w:numPr>
        <w:numId w:val="16"/>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zh-CN"/>
    </w:rPr>
  </w:style>
  <w:style w:type="character" w:customStyle="1" w:styleId="BulletPoint2Char">
    <w:name w:val="Bullet Point 2 Char"/>
    <w:link w:val="BulletPoint2"/>
    <w:uiPriority w:val="99"/>
    <w:locked/>
    <w:rsid w:val="007A4813"/>
    <w:rPr>
      <w:rFonts w:ascii="Verdana" w:hAnsi="Verdana"/>
      <w:kern w:val="0"/>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kern w:val="0"/>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kern w:val="0"/>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kern w:val="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kern w:val="0"/>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kern w:val="0"/>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18"/>
      </w:numPr>
      <w:spacing w:after="0"/>
      <w:jc w:val="left"/>
    </w:pPr>
    <w:rPr>
      <w:sz w:val="20"/>
      <w:lang w:val="en-GB" w:eastAsia="en-GB"/>
    </w:rPr>
  </w:style>
  <w:style w:type="paragraph" w:customStyle="1" w:styleId="List6">
    <w:name w:val="List 6"/>
    <w:basedOn w:val="Normalny"/>
    <w:uiPriority w:val="99"/>
    <w:semiHidden/>
    <w:rsid w:val="007F7B4F"/>
    <w:pPr>
      <w:numPr>
        <w:numId w:val="19"/>
      </w:numPr>
      <w:spacing w:after="0"/>
      <w:jc w:val="left"/>
    </w:pPr>
    <w:rPr>
      <w:sz w:val="20"/>
      <w:lang w:val="en-GB" w:eastAsia="en-GB"/>
    </w:rPr>
  </w:style>
  <w:style w:type="paragraph" w:customStyle="1" w:styleId="List7">
    <w:name w:val="List 7"/>
    <w:basedOn w:val="Normalny"/>
    <w:uiPriority w:val="99"/>
    <w:semiHidden/>
    <w:rsid w:val="007F7B4F"/>
    <w:pPr>
      <w:numPr>
        <w:numId w:val="20"/>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Times New Roma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rPr>
  </w:style>
  <w:style w:type="character" w:customStyle="1" w:styleId="Smbolosdenumera">
    <w:name w:val="Símbolos de numera???"/>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hAnsi="Arial" w:cs="Mangal"/>
      <w:sz w:val="28"/>
      <w:szCs w:val="28"/>
      <w:lang w:val="en-GB" w:eastAsia="ar-SA"/>
    </w:rPr>
  </w:style>
  <w:style w:type="paragraph" w:customStyle="1" w:styleId="Legenda1">
    <w:name w:val="Legenda1"/>
    <w:basedOn w:val="Normalny"/>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en-US"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kern w:val="0"/>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lang w:eastAsia="ar-SA"/>
    </w:rPr>
  </w:style>
  <w:style w:type="character" w:customStyle="1" w:styleId="TematkomentarzaZnak">
    <w:name w:val="Temat komentarza Znak"/>
    <w:basedOn w:val="TekstkomentarzaZnak"/>
    <w:link w:val="Tematkomentarza"/>
    <w:uiPriority w:val="99"/>
    <w:locked/>
    <w:rsid w:val="00BA290F"/>
    <w:rPr>
      <w:rFonts w:cs="Times New Roman"/>
      <w:b/>
      <w:lang w:val="fr-FR" w:eastAsia="ar-SA" w:bidi="ar-SA"/>
    </w:rPr>
  </w:style>
  <w:style w:type="paragraph" w:styleId="Poprawka">
    <w:name w:val="Revision"/>
    <w:hidden/>
    <w:uiPriority w:val="99"/>
    <w:semiHidden/>
    <w:rsid w:val="00BA290F"/>
    <w:rPr>
      <w:kern w:val="0"/>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2845">
      <w:marLeft w:val="0"/>
      <w:marRight w:val="0"/>
      <w:marTop w:val="0"/>
      <w:marBottom w:val="0"/>
      <w:divBdr>
        <w:top w:val="none" w:sz="0" w:space="0" w:color="auto"/>
        <w:left w:val="none" w:sz="0" w:space="0" w:color="auto"/>
        <w:bottom w:val="none" w:sz="0" w:space="0" w:color="auto"/>
        <w:right w:val="none" w:sz="0" w:space="0" w:color="auto"/>
      </w:divBdr>
    </w:div>
    <w:div w:id="63532846">
      <w:marLeft w:val="0"/>
      <w:marRight w:val="0"/>
      <w:marTop w:val="0"/>
      <w:marBottom w:val="0"/>
      <w:divBdr>
        <w:top w:val="none" w:sz="0" w:space="0" w:color="auto"/>
        <w:left w:val="none" w:sz="0" w:space="0" w:color="auto"/>
        <w:bottom w:val="none" w:sz="0" w:space="0" w:color="auto"/>
        <w:right w:val="none" w:sz="0" w:space="0" w:color="auto"/>
      </w:divBdr>
    </w:div>
    <w:div w:id="63532852">
      <w:marLeft w:val="0"/>
      <w:marRight w:val="0"/>
      <w:marTop w:val="0"/>
      <w:marBottom w:val="0"/>
      <w:divBdr>
        <w:top w:val="none" w:sz="0" w:space="0" w:color="auto"/>
        <w:left w:val="none" w:sz="0" w:space="0" w:color="auto"/>
        <w:bottom w:val="none" w:sz="0" w:space="0" w:color="auto"/>
        <w:right w:val="none" w:sz="0" w:space="0" w:color="auto"/>
      </w:divBdr>
    </w:div>
    <w:div w:id="63532861">
      <w:marLeft w:val="0"/>
      <w:marRight w:val="0"/>
      <w:marTop w:val="0"/>
      <w:marBottom w:val="0"/>
      <w:divBdr>
        <w:top w:val="none" w:sz="0" w:space="0" w:color="auto"/>
        <w:left w:val="none" w:sz="0" w:space="0" w:color="auto"/>
        <w:bottom w:val="none" w:sz="0" w:space="0" w:color="auto"/>
        <w:right w:val="none" w:sz="0" w:space="0" w:color="auto"/>
      </w:divBdr>
    </w:div>
    <w:div w:id="63532865">
      <w:marLeft w:val="0"/>
      <w:marRight w:val="0"/>
      <w:marTop w:val="0"/>
      <w:marBottom w:val="0"/>
      <w:divBdr>
        <w:top w:val="none" w:sz="0" w:space="0" w:color="auto"/>
        <w:left w:val="none" w:sz="0" w:space="0" w:color="auto"/>
        <w:bottom w:val="none" w:sz="0" w:space="0" w:color="auto"/>
        <w:right w:val="none" w:sz="0" w:space="0" w:color="auto"/>
      </w:divBdr>
    </w:div>
    <w:div w:id="63532866">
      <w:marLeft w:val="0"/>
      <w:marRight w:val="0"/>
      <w:marTop w:val="0"/>
      <w:marBottom w:val="0"/>
      <w:divBdr>
        <w:top w:val="none" w:sz="0" w:space="0" w:color="auto"/>
        <w:left w:val="none" w:sz="0" w:space="0" w:color="auto"/>
        <w:bottom w:val="none" w:sz="0" w:space="0" w:color="auto"/>
        <w:right w:val="none" w:sz="0" w:space="0" w:color="auto"/>
      </w:divBdr>
      <w:divsChild>
        <w:div w:id="63532856">
          <w:marLeft w:val="0"/>
          <w:marRight w:val="0"/>
          <w:marTop w:val="100"/>
          <w:marBottom w:val="15"/>
          <w:divBdr>
            <w:top w:val="none" w:sz="0" w:space="0" w:color="auto"/>
            <w:left w:val="none" w:sz="0" w:space="0" w:color="auto"/>
            <w:bottom w:val="none" w:sz="0" w:space="0" w:color="auto"/>
            <w:right w:val="none" w:sz="0" w:space="0" w:color="auto"/>
          </w:divBdr>
          <w:divsChild>
            <w:div w:id="63532857">
              <w:marLeft w:val="0"/>
              <w:marRight w:val="0"/>
              <w:marTop w:val="100"/>
              <w:marBottom w:val="100"/>
              <w:divBdr>
                <w:top w:val="none" w:sz="0" w:space="0" w:color="auto"/>
                <w:left w:val="none" w:sz="0" w:space="0" w:color="auto"/>
                <w:bottom w:val="none" w:sz="0" w:space="0" w:color="auto"/>
                <w:right w:val="none" w:sz="0" w:space="0" w:color="auto"/>
              </w:divBdr>
              <w:divsChild>
                <w:div w:id="63532923">
                  <w:marLeft w:val="0"/>
                  <w:marRight w:val="0"/>
                  <w:marTop w:val="225"/>
                  <w:marBottom w:val="0"/>
                  <w:divBdr>
                    <w:top w:val="none" w:sz="0" w:space="0" w:color="auto"/>
                    <w:left w:val="none" w:sz="0" w:space="0" w:color="auto"/>
                    <w:bottom w:val="none" w:sz="0" w:space="0" w:color="auto"/>
                    <w:right w:val="none" w:sz="0" w:space="0" w:color="auto"/>
                  </w:divBdr>
                  <w:divsChild>
                    <w:div w:id="63532892">
                      <w:marLeft w:val="0"/>
                      <w:marRight w:val="0"/>
                      <w:marTop w:val="0"/>
                      <w:marBottom w:val="0"/>
                      <w:divBdr>
                        <w:top w:val="none" w:sz="0" w:space="0" w:color="auto"/>
                        <w:left w:val="none" w:sz="0" w:space="0" w:color="auto"/>
                        <w:bottom w:val="none" w:sz="0" w:space="0" w:color="auto"/>
                        <w:right w:val="none" w:sz="0" w:space="0" w:color="auto"/>
                      </w:divBdr>
                      <w:divsChild>
                        <w:div w:id="63532922">
                          <w:marLeft w:val="0"/>
                          <w:marRight w:val="0"/>
                          <w:marTop w:val="0"/>
                          <w:marBottom w:val="0"/>
                          <w:divBdr>
                            <w:top w:val="none" w:sz="0" w:space="0" w:color="auto"/>
                            <w:left w:val="none" w:sz="0" w:space="0" w:color="auto"/>
                            <w:bottom w:val="none" w:sz="0" w:space="0" w:color="auto"/>
                            <w:right w:val="none" w:sz="0" w:space="0" w:color="auto"/>
                          </w:divBdr>
                          <w:divsChild>
                            <w:div w:id="63532859">
                              <w:marLeft w:val="0"/>
                              <w:marRight w:val="0"/>
                              <w:marTop w:val="0"/>
                              <w:marBottom w:val="0"/>
                              <w:divBdr>
                                <w:top w:val="none" w:sz="0" w:space="0" w:color="auto"/>
                                <w:left w:val="none" w:sz="0" w:space="0" w:color="auto"/>
                                <w:bottom w:val="none" w:sz="0" w:space="0" w:color="auto"/>
                                <w:right w:val="none" w:sz="0" w:space="0" w:color="auto"/>
                              </w:divBdr>
                              <w:divsChild>
                                <w:div w:id="63532858">
                                  <w:marLeft w:val="0"/>
                                  <w:marRight w:val="0"/>
                                  <w:marTop w:val="0"/>
                                  <w:marBottom w:val="0"/>
                                  <w:divBdr>
                                    <w:top w:val="none" w:sz="0" w:space="0" w:color="auto"/>
                                    <w:left w:val="none" w:sz="0" w:space="0" w:color="auto"/>
                                    <w:bottom w:val="none" w:sz="0" w:space="0" w:color="auto"/>
                                    <w:right w:val="none" w:sz="0" w:space="0" w:color="auto"/>
                                  </w:divBdr>
                                  <w:divsChild>
                                    <w:div w:id="63532855">
                                      <w:marLeft w:val="0"/>
                                      <w:marRight w:val="0"/>
                                      <w:marTop w:val="0"/>
                                      <w:marBottom w:val="0"/>
                                      <w:divBdr>
                                        <w:top w:val="none" w:sz="0" w:space="0" w:color="auto"/>
                                        <w:left w:val="none" w:sz="0" w:space="0" w:color="auto"/>
                                        <w:bottom w:val="none" w:sz="0" w:space="0" w:color="auto"/>
                                        <w:right w:val="none" w:sz="0" w:space="0" w:color="auto"/>
                                      </w:divBdr>
                                      <w:divsChild>
                                        <w:div w:id="63532864">
                                          <w:marLeft w:val="0"/>
                                          <w:marRight w:val="0"/>
                                          <w:marTop w:val="0"/>
                                          <w:marBottom w:val="0"/>
                                          <w:divBdr>
                                            <w:top w:val="none" w:sz="0" w:space="0" w:color="auto"/>
                                            <w:left w:val="none" w:sz="0" w:space="0" w:color="auto"/>
                                            <w:bottom w:val="none" w:sz="0" w:space="0" w:color="auto"/>
                                            <w:right w:val="none" w:sz="0" w:space="0" w:color="auto"/>
                                          </w:divBdr>
                                          <w:divsChild>
                                            <w:div w:id="63532909">
                                              <w:marLeft w:val="0"/>
                                              <w:marRight w:val="0"/>
                                              <w:marTop w:val="0"/>
                                              <w:marBottom w:val="0"/>
                                              <w:divBdr>
                                                <w:top w:val="none" w:sz="0" w:space="0" w:color="auto"/>
                                                <w:left w:val="none" w:sz="0" w:space="0" w:color="auto"/>
                                                <w:bottom w:val="none" w:sz="0" w:space="0" w:color="auto"/>
                                                <w:right w:val="none" w:sz="0" w:space="0" w:color="auto"/>
                                              </w:divBdr>
                                              <w:divsChild>
                                                <w:div w:id="635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32871">
      <w:marLeft w:val="0"/>
      <w:marRight w:val="0"/>
      <w:marTop w:val="0"/>
      <w:marBottom w:val="0"/>
      <w:divBdr>
        <w:top w:val="none" w:sz="0" w:space="0" w:color="auto"/>
        <w:left w:val="none" w:sz="0" w:space="0" w:color="auto"/>
        <w:bottom w:val="none" w:sz="0" w:space="0" w:color="auto"/>
        <w:right w:val="none" w:sz="0" w:space="0" w:color="auto"/>
      </w:divBdr>
    </w:div>
    <w:div w:id="63532876">
      <w:marLeft w:val="0"/>
      <w:marRight w:val="0"/>
      <w:marTop w:val="0"/>
      <w:marBottom w:val="0"/>
      <w:divBdr>
        <w:top w:val="none" w:sz="0" w:space="0" w:color="auto"/>
        <w:left w:val="none" w:sz="0" w:space="0" w:color="auto"/>
        <w:bottom w:val="none" w:sz="0" w:space="0" w:color="auto"/>
        <w:right w:val="none" w:sz="0" w:space="0" w:color="auto"/>
      </w:divBdr>
    </w:div>
    <w:div w:id="63532878">
      <w:marLeft w:val="0"/>
      <w:marRight w:val="0"/>
      <w:marTop w:val="0"/>
      <w:marBottom w:val="0"/>
      <w:divBdr>
        <w:top w:val="none" w:sz="0" w:space="0" w:color="auto"/>
        <w:left w:val="none" w:sz="0" w:space="0" w:color="auto"/>
        <w:bottom w:val="none" w:sz="0" w:space="0" w:color="auto"/>
        <w:right w:val="none" w:sz="0" w:space="0" w:color="auto"/>
      </w:divBdr>
      <w:divsChild>
        <w:div w:id="63532888">
          <w:marLeft w:val="0"/>
          <w:marRight w:val="0"/>
          <w:marTop w:val="0"/>
          <w:marBottom w:val="0"/>
          <w:divBdr>
            <w:top w:val="none" w:sz="0" w:space="0" w:color="auto"/>
            <w:left w:val="none" w:sz="0" w:space="0" w:color="auto"/>
            <w:bottom w:val="none" w:sz="0" w:space="0" w:color="auto"/>
            <w:right w:val="none" w:sz="0" w:space="0" w:color="auto"/>
          </w:divBdr>
          <w:divsChild>
            <w:div w:id="63532927">
              <w:marLeft w:val="0"/>
              <w:marRight w:val="0"/>
              <w:marTop w:val="0"/>
              <w:marBottom w:val="0"/>
              <w:divBdr>
                <w:top w:val="none" w:sz="0" w:space="0" w:color="auto"/>
                <w:left w:val="none" w:sz="0" w:space="0" w:color="auto"/>
                <w:bottom w:val="none" w:sz="0" w:space="0" w:color="auto"/>
                <w:right w:val="none" w:sz="0" w:space="0" w:color="auto"/>
              </w:divBdr>
              <w:divsChild>
                <w:div w:id="63532928">
                  <w:marLeft w:val="0"/>
                  <w:marRight w:val="0"/>
                  <w:marTop w:val="0"/>
                  <w:marBottom w:val="0"/>
                  <w:divBdr>
                    <w:top w:val="none" w:sz="0" w:space="0" w:color="auto"/>
                    <w:left w:val="none" w:sz="0" w:space="0" w:color="auto"/>
                    <w:bottom w:val="none" w:sz="0" w:space="0" w:color="auto"/>
                    <w:right w:val="none" w:sz="0" w:space="0" w:color="auto"/>
                  </w:divBdr>
                  <w:divsChild>
                    <w:div w:id="63532881">
                      <w:marLeft w:val="0"/>
                      <w:marRight w:val="0"/>
                      <w:marTop w:val="0"/>
                      <w:marBottom w:val="0"/>
                      <w:divBdr>
                        <w:top w:val="none" w:sz="0" w:space="0" w:color="auto"/>
                        <w:left w:val="none" w:sz="0" w:space="0" w:color="auto"/>
                        <w:bottom w:val="none" w:sz="0" w:space="0" w:color="auto"/>
                        <w:right w:val="none" w:sz="0" w:space="0" w:color="auto"/>
                      </w:divBdr>
                      <w:divsChild>
                        <w:div w:id="63532910">
                          <w:marLeft w:val="0"/>
                          <w:marRight w:val="0"/>
                          <w:marTop w:val="0"/>
                          <w:marBottom w:val="0"/>
                          <w:divBdr>
                            <w:top w:val="none" w:sz="0" w:space="0" w:color="auto"/>
                            <w:left w:val="none" w:sz="0" w:space="0" w:color="auto"/>
                            <w:bottom w:val="none" w:sz="0" w:space="0" w:color="auto"/>
                            <w:right w:val="none" w:sz="0" w:space="0" w:color="auto"/>
                          </w:divBdr>
                          <w:divsChild>
                            <w:div w:id="63532844">
                              <w:marLeft w:val="0"/>
                              <w:marRight w:val="0"/>
                              <w:marTop w:val="0"/>
                              <w:marBottom w:val="0"/>
                              <w:divBdr>
                                <w:top w:val="none" w:sz="0" w:space="0" w:color="auto"/>
                                <w:left w:val="none" w:sz="0" w:space="0" w:color="auto"/>
                                <w:bottom w:val="none" w:sz="0" w:space="0" w:color="auto"/>
                                <w:right w:val="none" w:sz="0" w:space="0" w:color="auto"/>
                              </w:divBdr>
                              <w:divsChild>
                                <w:div w:id="63532884">
                                  <w:marLeft w:val="0"/>
                                  <w:marRight w:val="0"/>
                                  <w:marTop w:val="0"/>
                                  <w:marBottom w:val="0"/>
                                  <w:divBdr>
                                    <w:top w:val="none" w:sz="0" w:space="0" w:color="auto"/>
                                    <w:left w:val="none" w:sz="0" w:space="0" w:color="auto"/>
                                    <w:bottom w:val="none" w:sz="0" w:space="0" w:color="auto"/>
                                    <w:right w:val="none" w:sz="0" w:space="0" w:color="auto"/>
                                  </w:divBdr>
                                  <w:divsChild>
                                    <w:div w:id="63532885">
                                      <w:marLeft w:val="0"/>
                                      <w:marRight w:val="0"/>
                                      <w:marTop w:val="0"/>
                                      <w:marBottom w:val="0"/>
                                      <w:divBdr>
                                        <w:top w:val="none" w:sz="0" w:space="0" w:color="auto"/>
                                        <w:left w:val="none" w:sz="0" w:space="0" w:color="auto"/>
                                        <w:bottom w:val="none" w:sz="0" w:space="0" w:color="auto"/>
                                        <w:right w:val="none" w:sz="0" w:space="0" w:color="auto"/>
                                      </w:divBdr>
                                      <w:divsChild>
                                        <w:div w:id="63532929">
                                          <w:marLeft w:val="0"/>
                                          <w:marRight w:val="0"/>
                                          <w:marTop w:val="0"/>
                                          <w:marBottom w:val="0"/>
                                          <w:divBdr>
                                            <w:top w:val="none" w:sz="0" w:space="0" w:color="auto"/>
                                            <w:left w:val="none" w:sz="0" w:space="0" w:color="auto"/>
                                            <w:bottom w:val="none" w:sz="0" w:space="0" w:color="auto"/>
                                            <w:right w:val="none" w:sz="0" w:space="0" w:color="auto"/>
                                          </w:divBdr>
                                          <w:divsChild>
                                            <w:div w:id="635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2882">
      <w:marLeft w:val="0"/>
      <w:marRight w:val="0"/>
      <w:marTop w:val="0"/>
      <w:marBottom w:val="0"/>
      <w:divBdr>
        <w:top w:val="none" w:sz="0" w:space="0" w:color="auto"/>
        <w:left w:val="none" w:sz="0" w:space="0" w:color="auto"/>
        <w:bottom w:val="none" w:sz="0" w:space="0" w:color="auto"/>
        <w:right w:val="none" w:sz="0" w:space="0" w:color="auto"/>
      </w:divBdr>
    </w:div>
    <w:div w:id="63532883">
      <w:marLeft w:val="0"/>
      <w:marRight w:val="0"/>
      <w:marTop w:val="0"/>
      <w:marBottom w:val="0"/>
      <w:divBdr>
        <w:top w:val="none" w:sz="0" w:space="0" w:color="auto"/>
        <w:left w:val="none" w:sz="0" w:space="0" w:color="auto"/>
        <w:bottom w:val="none" w:sz="0" w:space="0" w:color="auto"/>
        <w:right w:val="none" w:sz="0" w:space="0" w:color="auto"/>
      </w:divBdr>
    </w:div>
    <w:div w:id="63532889">
      <w:marLeft w:val="0"/>
      <w:marRight w:val="0"/>
      <w:marTop w:val="0"/>
      <w:marBottom w:val="0"/>
      <w:divBdr>
        <w:top w:val="none" w:sz="0" w:space="0" w:color="auto"/>
        <w:left w:val="none" w:sz="0" w:space="0" w:color="auto"/>
        <w:bottom w:val="none" w:sz="0" w:space="0" w:color="auto"/>
        <w:right w:val="none" w:sz="0" w:space="0" w:color="auto"/>
      </w:divBdr>
    </w:div>
    <w:div w:id="63532890">
      <w:marLeft w:val="0"/>
      <w:marRight w:val="0"/>
      <w:marTop w:val="0"/>
      <w:marBottom w:val="0"/>
      <w:divBdr>
        <w:top w:val="none" w:sz="0" w:space="0" w:color="auto"/>
        <w:left w:val="none" w:sz="0" w:space="0" w:color="auto"/>
        <w:bottom w:val="none" w:sz="0" w:space="0" w:color="auto"/>
        <w:right w:val="none" w:sz="0" w:space="0" w:color="auto"/>
      </w:divBdr>
    </w:div>
    <w:div w:id="63532893">
      <w:marLeft w:val="0"/>
      <w:marRight w:val="0"/>
      <w:marTop w:val="0"/>
      <w:marBottom w:val="0"/>
      <w:divBdr>
        <w:top w:val="none" w:sz="0" w:space="0" w:color="auto"/>
        <w:left w:val="none" w:sz="0" w:space="0" w:color="auto"/>
        <w:bottom w:val="none" w:sz="0" w:space="0" w:color="auto"/>
        <w:right w:val="none" w:sz="0" w:space="0" w:color="auto"/>
      </w:divBdr>
    </w:div>
    <w:div w:id="63532896">
      <w:marLeft w:val="0"/>
      <w:marRight w:val="0"/>
      <w:marTop w:val="0"/>
      <w:marBottom w:val="0"/>
      <w:divBdr>
        <w:top w:val="none" w:sz="0" w:space="0" w:color="auto"/>
        <w:left w:val="none" w:sz="0" w:space="0" w:color="auto"/>
        <w:bottom w:val="none" w:sz="0" w:space="0" w:color="auto"/>
        <w:right w:val="none" w:sz="0" w:space="0" w:color="auto"/>
      </w:divBdr>
    </w:div>
    <w:div w:id="63532898">
      <w:marLeft w:val="0"/>
      <w:marRight w:val="0"/>
      <w:marTop w:val="0"/>
      <w:marBottom w:val="0"/>
      <w:divBdr>
        <w:top w:val="none" w:sz="0" w:space="0" w:color="auto"/>
        <w:left w:val="none" w:sz="0" w:space="0" w:color="auto"/>
        <w:bottom w:val="none" w:sz="0" w:space="0" w:color="auto"/>
        <w:right w:val="none" w:sz="0" w:space="0" w:color="auto"/>
      </w:divBdr>
    </w:div>
    <w:div w:id="63532903">
      <w:marLeft w:val="0"/>
      <w:marRight w:val="0"/>
      <w:marTop w:val="0"/>
      <w:marBottom w:val="0"/>
      <w:divBdr>
        <w:top w:val="none" w:sz="0" w:space="0" w:color="auto"/>
        <w:left w:val="none" w:sz="0" w:space="0" w:color="auto"/>
        <w:bottom w:val="none" w:sz="0" w:space="0" w:color="auto"/>
        <w:right w:val="none" w:sz="0" w:space="0" w:color="auto"/>
      </w:divBdr>
    </w:div>
    <w:div w:id="63532905">
      <w:marLeft w:val="0"/>
      <w:marRight w:val="0"/>
      <w:marTop w:val="0"/>
      <w:marBottom w:val="0"/>
      <w:divBdr>
        <w:top w:val="none" w:sz="0" w:space="0" w:color="auto"/>
        <w:left w:val="none" w:sz="0" w:space="0" w:color="auto"/>
        <w:bottom w:val="none" w:sz="0" w:space="0" w:color="auto"/>
        <w:right w:val="none" w:sz="0" w:space="0" w:color="auto"/>
      </w:divBdr>
    </w:div>
    <w:div w:id="63532908">
      <w:marLeft w:val="0"/>
      <w:marRight w:val="0"/>
      <w:marTop w:val="0"/>
      <w:marBottom w:val="0"/>
      <w:divBdr>
        <w:top w:val="none" w:sz="0" w:space="0" w:color="auto"/>
        <w:left w:val="none" w:sz="0" w:space="0" w:color="auto"/>
        <w:bottom w:val="none" w:sz="0" w:space="0" w:color="auto"/>
        <w:right w:val="none" w:sz="0" w:space="0" w:color="auto"/>
      </w:divBdr>
    </w:div>
    <w:div w:id="63532911">
      <w:marLeft w:val="0"/>
      <w:marRight w:val="0"/>
      <w:marTop w:val="0"/>
      <w:marBottom w:val="0"/>
      <w:divBdr>
        <w:top w:val="none" w:sz="0" w:space="0" w:color="auto"/>
        <w:left w:val="none" w:sz="0" w:space="0" w:color="auto"/>
        <w:bottom w:val="none" w:sz="0" w:space="0" w:color="auto"/>
        <w:right w:val="none" w:sz="0" w:space="0" w:color="auto"/>
      </w:divBdr>
    </w:div>
    <w:div w:id="63532912">
      <w:marLeft w:val="0"/>
      <w:marRight w:val="0"/>
      <w:marTop w:val="0"/>
      <w:marBottom w:val="0"/>
      <w:divBdr>
        <w:top w:val="none" w:sz="0" w:space="0" w:color="auto"/>
        <w:left w:val="none" w:sz="0" w:space="0" w:color="auto"/>
        <w:bottom w:val="none" w:sz="0" w:space="0" w:color="auto"/>
        <w:right w:val="none" w:sz="0" w:space="0" w:color="auto"/>
      </w:divBdr>
      <w:divsChild>
        <w:div w:id="63532918">
          <w:marLeft w:val="0"/>
          <w:marRight w:val="0"/>
          <w:marTop w:val="0"/>
          <w:marBottom w:val="0"/>
          <w:divBdr>
            <w:top w:val="none" w:sz="0" w:space="0" w:color="auto"/>
            <w:left w:val="none" w:sz="0" w:space="0" w:color="auto"/>
            <w:bottom w:val="none" w:sz="0" w:space="0" w:color="auto"/>
            <w:right w:val="none" w:sz="0" w:space="0" w:color="auto"/>
          </w:divBdr>
          <w:divsChild>
            <w:div w:id="63532926">
              <w:marLeft w:val="0"/>
              <w:marRight w:val="0"/>
              <w:marTop w:val="0"/>
              <w:marBottom w:val="0"/>
              <w:divBdr>
                <w:top w:val="none" w:sz="0" w:space="0" w:color="auto"/>
                <w:left w:val="none" w:sz="0" w:space="0" w:color="auto"/>
                <w:bottom w:val="none" w:sz="0" w:space="0" w:color="auto"/>
                <w:right w:val="none" w:sz="0" w:space="0" w:color="auto"/>
              </w:divBdr>
              <w:divsChild>
                <w:div w:id="63532851">
                  <w:marLeft w:val="0"/>
                  <w:marRight w:val="0"/>
                  <w:marTop w:val="0"/>
                  <w:marBottom w:val="0"/>
                  <w:divBdr>
                    <w:top w:val="none" w:sz="0" w:space="0" w:color="auto"/>
                    <w:left w:val="none" w:sz="0" w:space="0" w:color="auto"/>
                    <w:bottom w:val="none" w:sz="0" w:space="0" w:color="auto"/>
                    <w:right w:val="none" w:sz="0" w:space="0" w:color="auto"/>
                  </w:divBdr>
                  <w:divsChild>
                    <w:div w:id="63532899">
                      <w:marLeft w:val="0"/>
                      <w:marRight w:val="0"/>
                      <w:marTop w:val="0"/>
                      <w:marBottom w:val="0"/>
                      <w:divBdr>
                        <w:top w:val="none" w:sz="0" w:space="0" w:color="auto"/>
                        <w:left w:val="none" w:sz="0" w:space="0" w:color="auto"/>
                        <w:bottom w:val="none" w:sz="0" w:space="0" w:color="auto"/>
                        <w:right w:val="none" w:sz="0" w:space="0" w:color="auto"/>
                      </w:divBdr>
                      <w:divsChild>
                        <w:div w:id="63532867">
                          <w:marLeft w:val="0"/>
                          <w:marRight w:val="0"/>
                          <w:marTop w:val="0"/>
                          <w:marBottom w:val="0"/>
                          <w:divBdr>
                            <w:top w:val="none" w:sz="0" w:space="0" w:color="auto"/>
                            <w:left w:val="none" w:sz="0" w:space="0" w:color="auto"/>
                            <w:bottom w:val="none" w:sz="0" w:space="0" w:color="auto"/>
                            <w:right w:val="none" w:sz="0" w:space="0" w:color="auto"/>
                          </w:divBdr>
                          <w:divsChild>
                            <w:div w:id="63532869">
                              <w:marLeft w:val="0"/>
                              <w:marRight w:val="0"/>
                              <w:marTop w:val="0"/>
                              <w:marBottom w:val="0"/>
                              <w:divBdr>
                                <w:top w:val="none" w:sz="0" w:space="0" w:color="auto"/>
                                <w:left w:val="none" w:sz="0" w:space="0" w:color="auto"/>
                                <w:bottom w:val="none" w:sz="0" w:space="0" w:color="auto"/>
                                <w:right w:val="none" w:sz="0" w:space="0" w:color="auto"/>
                              </w:divBdr>
                              <w:divsChild>
                                <w:div w:id="63532887">
                                  <w:marLeft w:val="0"/>
                                  <w:marRight w:val="0"/>
                                  <w:marTop w:val="0"/>
                                  <w:marBottom w:val="0"/>
                                  <w:divBdr>
                                    <w:top w:val="none" w:sz="0" w:space="0" w:color="auto"/>
                                    <w:left w:val="none" w:sz="0" w:space="0" w:color="auto"/>
                                    <w:bottom w:val="none" w:sz="0" w:space="0" w:color="auto"/>
                                    <w:right w:val="none" w:sz="0" w:space="0" w:color="auto"/>
                                  </w:divBdr>
                                  <w:divsChild>
                                    <w:div w:id="63532914">
                                      <w:marLeft w:val="0"/>
                                      <w:marRight w:val="0"/>
                                      <w:marTop w:val="0"/>
                                      <w:marBottom w:val="0"/>
                                      <w:divBdr>
                                        <w:top w:val="none" w:sz="0" w:space="0" w:color="auto"/>
                                        <w:left w:val="none" w:sz="0" w:space="0" w:color="auto"/>
                                        <w:bottom w:val="none" w:sz="0" w:space="0" w:color="auto"/>
                                        <w:right w:val="none" w:sz="0" w:space="0" w:color="auto"/>
                                      </w:divBdr>
                                      <w:divsChild>
                                        <w:div w:id="63532879">
                                          <w:marLeft w:val="0"/>
                                          <w:marRight w:val="0"/>
                                          <w:marTop w:val="0"/>
                                          <w:marBottom w:val="0"/>
                                          <w:divBdr>
                                            <w:top w:val="none" w:sz="0" w:space="0" w:color="auto"/>
                                            <w:left w:val="none" w:sz="0" w:space="0" w:color="auto"/>
                                            <w:bottom w:val="none" w:sz="0" w:space="0" w:color="auto"/>
                                            <w:right w:val="none" w:sz="0" w:space="0" w:color="auto"/>
                                          </w:divBdr>
                                          <w:divsChild>
                                            <w:div w:id="63532904">
                                              <w:marLeft w:val="0"/>
                                              <w:marRight w:val="0"/>
                                              <w:marTop w:val="0"/>
                                              <w:marBottom w:val="0"/>
                                              <w:divBdr>
                                                <w:top w:val="none" w:sz="0" w:space="0" w:color="auto"/>
                                                <w:left w:val="none" w:sz="0" w:space="0" w:color="auto"/>
                                                <w:bottom w:val="none" w:sz="0" w:space="0" w:color="auto"/>
                                                <w:right w:val="none" w:sz="0" w:space="0" w:color="auto"/>
                                              </w:divBdr>
                                              <w:divsChild>
                                                <w:div w:id="63532850">
                                                  <w:marLeft w:val="0"/>
                                                  <w:marRight w:val="0"/>
                                                  <w:marTop w:val="0"/>
                                                  <w:marBottom w:val="0"/>
                                                  <w:divBdr>
                                                    <w:top w:val="none" w:sz="0" w:space="0" w:color="auto"/>
                                                    <w:left w:val="none" w:sz="0" w:space="0" w:color="auto"/>
                                                    <w:bottom w:val="none" w:sz="0" w:space="0" w:color="auto"/>
                                                    <w:right w:val="none" w:sz="0" w:space="0" w:color="auto"/>
                                                  </w:divBdr>
                                                  <w:divsChild>
                                                    <w:div w:id="63532900">
                                                      <w:marLeft w:val="0"/>
                                                      <w:marRight w:val="0"/>
                                                      <w:marTop w:val="0"/>
                                                      <w:marBottom w:val="0"/>
                                                      <w:divBdr>
                                                        <w:top w:val="none" w:sz="0" w:space="0" w:color="auto"/>
                                                        <w:left w:val="none" w:sz="0" w:space="0" w:color="auto"/>
                                                        <w:bottom w:val="none" w:sz="0" w:space="0" w:color="auto"/>
                                                        <w:right w:val="none" w:sz="0" w:space="0" w:color="auto"/>
                                                      </w:divBdr>
                                                      <w:divsChild>
                                                        <w:div w:id="63532873">
                                                          <w:marLeft w:val="0"/>
                                                          <w:marRight w:val="0"/>
                                                          <w:marTop w:val="0"/>
                                                          <w:marBottom w:val="0"/>
                                                          <w:divBdr>
                                                            <w:top w:val="none" w:sz="0" w:space="0" w:color="auto"/>
                                                            <w:left w:val="none" w:sz="0" w:space="0" w:color="auto"/>
                                                            <w:bottom w:val="none" w:sz="0" w:space="0" w:color="auto"/>
                                                            <w:right w:val="none" w:sz="0" w:space="0" w:color="auto"/>
                                                          </w:divBdr>
                                                          <w:divsChild>
                                                            <w:div w:id="63532875">
                                                              <w:marLeft w:val="0"/>
                                                              <w:marRight w:val="0"/>
                                                              <w:marTop w:val="0"/>
                                                              <w:marBottom w:val="0"/>
                                                              <w:divBdr>
                                                                <w:top w:val="none" w:sz="0" w:space="0" w:color="auto"/>
                                                                <w:left w:val="none" w:sz="0" w:space="0" w:color="auto"/>
                                                                <w:bottom w:val="none" w:sz="0" w:space="0" w:color="auto"/>
                                                                <w:right w:val="none" w:sz="0" w:space="0" w:color="auto"/>
                                                              </w:divBdr>
                                                              <w:divsChild>
                                                                <w:div w:id="63532870">
                                                                  <w:marLeft w:val="0"/>
                                                                  <w:marRight w:val="0"/>
                                                                  <w:marTop w:val="0"/>
                                                                  <w:marBottom w:val="0"/>
                                                                  <w:divBdr>
                                                                    <w:top w:val="none" w:sz="0" w:space="0" w:color="auto"/>
                                                                    <w:left w:val="none" w:sz="0" w:space="0" w:color="auto"/>
                                                                    <w:bottom w:val="none" w:sz="0" w:space="0" w:color="auto"/>
                                                                    <w:right w:val="none" w:sz="0" w:space="0" w:color="auto"/>
                                                                  </w:divBdr>
                                                                  <w:divsChild>
                                                                    <w:div w:id="63532895">
                                                                      <w:marLeft w:val="0"/>
                                                                      <w:marRight w:val="0"/>
                                                                      <w:marTop w:val="0"/>
                                                                      <w:marBottom w:val="0"/>
                                                                      <w:divBdr>
                                                                        <w:top w:val="none" w:sz="0" w:space="0" w:color="auto"/>
                                                                        <w:left w:val="none" w:sz="0" w:space="0" w:color="auto"/>
                                                                        <w:bottom w:val="none" w:sz="0" w:space="0" w:color="auto"/>
                                                                        <w:right w:val="none" w:sz="0" w:space="0" w:color="auto"/>
                                                                      </w:divBdr>
                                                                      <w:divsChild>
                                                                        <w:div w:id="63532906">
                                                                          <w:marLeft w:val="0"/>
                                                                          <w:marRight w:val="0"/>
                                                                          <w:marTop w:val="0"/>
                                                                          <w:marBottom w:val="0"/>
                                                                          <w:divBdr>
                                                                            <w:top w:val="none" w:sz="0" w:space="0" w:color="auto"/>
                                                                            <w:left w:val="none" w:sz="0" w:space="0" w:color="auto"/>
                                                                            <w:bottom w:val="none" w:sz="0" w:space="0" w:color="auto"/>
                                                                            <w:right w:val="none" w:sz="0" w:space="0" w:color="auto"/>
                                                                          </w:divBdr>
                                                                          <w:divsChild>
                                                                            <w:div w:id="63532847">
                                                                              <w:marLeft w:val="0"/>
                                                                              <w:marRight w:val="0"/>
                                                                              <w:marTop w:val="0"/>
                                                                              <w:marBottom w:val="0"/>
                                                                              <w:divBdr>
                                                                                <w:top w:val="none" w:sz="0" w:space="0" w:color="auto"/>
                                                                                <w:left w:val="none" w:sz="0" w:space="0" w:color="auto"/>
                                                                                <w:bottom w:val="none" w:sz="0" w:space="0" w:color="auto"/>
                                                                                <w:right w:val="none" w:sz="0" w:space="0" w:color="auto"/>
                                                                              </w:divBdr>
                                                                              <w:divsChild>
                                                                                <w:div w:id="63532868">
                                                                                  <w:marLeft w:val="0"/>
                                                                                  <w:marRight w:val="0"/>
                                                                                  <w:marTop w:val="0"/>
                                                                                  <w:marBottom w:val="0"/>
                                                                                  <w:divBdr>
                                                                                    <w:top w:val="none" w:sz="0" w:space="0" w:color="auto"/>
                                                                                    <w:left w:val="none" w:sz="0" w:space="0" w:color="auto"/>
                                                                                    <w:bottom w:val="none" w:sz="0" w:space="0" w:color="auto"/>
                                                                                    <w:right w:val="none" w:sz="0" w:space="0" w:color="auto"/>
                                                                                  </w:divBdr>
                                                                                  <w:divsChild>
                                                                                    <w:div w:id="63532907">
                                                                                      <w:marLeft w:val="0"/>
                                                                                      <w:marRight w:val="0"/>
                                                                                      <w:marTop w:val="0"/>
                                                                                      <w:marBottom w:val="0"/>
                                                                                      <w:divBdr>
                                                                                        <w:top w:val="none" w:sz="0" w:space="0" w:color="auto"/>
                                                                                        <w:left w:val="none" w:sz="0" w:space="0" w:color="auto"/>
                                                                                        <w:bottom w:val="none" w:sz="0" w:space="0" w:color="auto"/>
                                                                                        <w:right w:val="none" w:sz="0" w:space="0" w:color="auto"/>
                                                                                      </w:divBdr>
                                                                                      <w:divsChild>
                                                                                        <w:div w:id="63532913">
                                                                                          <w:marLeft w:val="0"/>
                                                                                          <w:marRight w:val="0"/>
                                                                                          <w:marTop w:val="0"/>
                                                                                          <w:marBottom w:val="0"/>
                                                                                          <w:divBdr>
                                                                                            <w:top w:val="none" w:sz="0" w:space="0" w:color="auto"/>
                                                                                            <w:left w:val="none" w:sz="0" w:space="0" w:color="auto"/>
                                                                                            <w:bottom w:val="none" w:sz="0" w:space="0" w:color="auto"/>
                                                                                            <w:right w:val="none" w:sz="0" w:space="0" w:color="auto"/>
                                                                                          </w:divBdr>
                                                                                          <w:divsChild>
                                                                                            <w:div w:id="63532901">
                                                                                              <w:marLeft w:val="0"/>
                                                                                              <w:marRight w:val="0"/>
                                                                                              <w:marTop w:val="0"/>
                                                                                              <w:marBottom w:val="0"/>
                                                                                              <w:divBdr>
                                                                                                <w:top w:val="none" w:sz="0" w:space="0" w:color="auto"/>
                                                                                                <w:left w:val="none" w:sz="0" w:space="0" w:color="auto"/>
                                                                                                <w:bottom w:val="none" w:sz="0" w:space="0" w:color="auto"/>
                                                                                                <w:right w:val="none" w:sz="0" w:space="0" w:color="auto"/>
                                                                                              </w:divBdr>
                                                                                              <w:divsChild>
                                                                                                <w:div w:id="63532848">
                                                                                                  <w:marLeft w:val="0"/>
                                                                                                  <w:marRight w:val="0"/>
                                                                                                  <w:marTop w:val="0"/>
                                                                                                  <w:marBottom w:val="0"/>
                                                                                                  <w:divBdr>
                                                                                                    <w:top w:val="none" w:sz="0" w:space="0" w:color="auto"/>
                                                                                                    <w:left w:val="none" w:sz="0" w:space="0" w:color="auto"/>
                                                                                                    <w:bottom w:val="none" w:sz="0" w:space="0" w:color="auto"/>
                                                                                                    <w:right w:val="none" w:sz="0" w:space="0" w:color="auto"/>
                                                                                                  </w:divBdr>
                                                                                                  <w:divsChild>
                                                                                                    <w:div w:id="63532894">
                                                                                                      <w:marLeft w:val="0"/>
                                                                                                      <w:marRight w:val="0"/>
                                                                                                      <w:marTop w:val="0"/>
                                                                                                      <w:marBottom w:val="0"/>
                                                                                                      <w:divBdr>
                                                                                                        <w:top w:val="none" w:sz="0" w:space="0" w:color="auto"/>
                                                                                                        <w:left w:val="none" w:sz="0" w:space="0" w:color="auto"/>
                                                                                                        <w:bottom w:val="none" w:sz="0" w:space="0" w:color="auto"/>
                                                                                                        <w:right w:val="none" w:sz="0" w:space="0" w:color="auto"/>
                                                                                                      </w:divBdr>
                                                                                                      <w:divsChild>
                                                                                                        <w:div w:id="63532853">
                                                                                                          <w:marLeft w:val="0"/>
                                                                                                          <w:marRight w:val="0"/>
                                                                                                          <w:marTop w:val="0"/>
                                                                                                          <w:marBottom w:val="0"/>
                                                                                                          <w:divBdr>
                                                                                                            <w:top w:val="none" w:sz="0" w:space="0" w:color="auto"/>
                                                                                                            <w:left w:val="none" w:sz="0" w:space="0" w:color="auto"/>
                                                                                                            <w:bottom w:val="none" w:sz="0" w:space="0" w:color="auto"/>
                                                                                                            <w:right w:val="none" w:sz="0" w:space="0" w:color="auto"/>
                                                                                                          </w:divBdr>
                                                                                                          <w:divsChild>
                                                                                                            <w:div w:id="63532925">
                                                                                                              <w:marLeft w:val="0"/>
                                                                                                              <w:marRight w:val="0"/>
                                                                                                              <w:marTop w:val="0"/>
                                                                                                              <w:marBottom w:val="0"/>
                                                                                                              <w:divBdr>
                                                                                                                <w:top w:val="none" w:sz="0" w:space="0" w:color="auto"/>
                                                                                                                <w:left w:val="none" w:sz="0" w:space="0" w:color="auto"/>
                                                                                                                <w:bottom w:val="none" w:sz="0" w:space="0" w:color="auto"/>
                                                                                                                <w:right w:val="none" w:sz="0" w:space="0" w:color="auto"/>
                                                                                                              </w:divBdr>
                                                                                                              <w:divsChild>
                                                                                                                <w:div w:id="63532849">
                                                                                                                  <w:marLeft w:val="0"/>
                                                                                                                  <w:marRight w:val="0"/>
                                                                                                                  <w:marTop w:val="0"/>
                                                                                                                  <w:marBottom w:val="0"/>
                                                                                                                  <w:divBdr>
                                                                                                                    <w:top w:val="none" w:sz="0" w:space="0" w:color="auto"/>
                                                                                                                    <w:left w:val="none" w:sz="0" w:space="0" w:color="auto"/>
                                                                                                                    <w:bottom w:val="none" w:sz="0" w:space="0" w:color="auto"/>
                                                                                                                    <w:right w:val="none" w:sz="0" w:space="0" w:color="auto"/>
                                                                                                                  </w:divBdr>
                                                                                                                  <w:divsChild>
                                                                                                                    <w:div w:id="63532860">
                                                                                                                      <w:marLeft w:val="0"/>
                                                                                                                      <w:marRight w:val="0"/>
                                                                                                                      <w:marTop w:val="0"/>
                                                                                                                      <w:marBottom w:val="0"/>
                                                                                                                      <w:divBdr>
                                                                                                                        <w:top w:val="none" w:sz="0" w:space="0" w:color="auto"/>
                                                                                                                        <w:left w:val="none" w:sz="0" w:space="0" w:color="auto"/>
                                                                                                                        <w:bottom w:val="none" w:sz="0" w:space="0" w:color="auto"/>
                                                                                                                        <w:right w:val="none" w:sz="0" w:space="0" w:color="auto"/>
                                                                                                                      </w:divBdr>
                                                                                                                      <w:divsChild>
                                                                                                                        <w:div w:id="63532920">
                                                                                                                          <w:marLeft w:val="0"/>
                                                                                                                          <w:marRight w:val="0"/>
                                                                                                                          <w:marTop w:val="0"/>
                                                                                                                          <w:marBottom w:val="0"/>
                                                                                                                          <w:divBdr>
                                                                                                                            <w:top w:val="none" w:sz="0" w:space="0" w:color="auto"/>
                                                                                                                            <w:left w:val="none" w:sz="0" w:space="0" w:color="auto"/>
                                                                                                                            <w:bottom w:val="none" w:sz="0" w:space="0" w:color="auto"/>
                                                                                                                            <w:right w:val="none" w:sz="0" w:space="0" w:color="auto"/>
                                                                                                                          </w:divBdr>
                                                                                                                          <w:divsChild>
                                                                                                                            <w:div w:id="63532862">
                                                                                                                              <w:marLeft w:val="0"/>
                                                                                                                              <w:marRight w:val="0"/>
                                                                                                                              <w:marTop w:val="0"/>
                                                                                                                              <w:marBottom w:val="0"/>
                                                                                                                              <w:divBdr>
                                                                                                                                <w:top w:val="none" w:sz="0" w:space="0" w:color="auto"/>
                                                                                                                                <w:left w:val="none" w:sz="0" w:space="0" w:color="auto"/>
                                                                                                                                <w:bottom w:val="none" w:sz="0" w:space="0" w:color="auto"/>
                                                                                                                                <w:right w:val="none" w:sz="0" w:space="0" w:color="auto"/>
                                                                                                                              </w:divBdr>
                                                                                                                              <w:divsChild>
                                                                                                                                <w:div w:id="63532891">
                                                                                                                                  <w:marLeft w:val="0"/>
                                                                                                                                  <w:marRight w:val="0"/>
                                                                                                                                  <w:marTop w:val="0"/>
                                                                                                                                  <w:marBottom w:val="0"/>
                                                                                                                                  <w:divBdr>
                                                                                                                                    <w:top w:val="none" w:sz="0" w:space="0" w:color="auto"/>
                                                                                                                                    <w:left w:val="none" w:sz="0" w:space="0" w:color="auto"/>
                                                                                                                                    <w:bottom w:val="none" w:sz="0" w:space="0" w:color="auto"/>
                                                                                                                                    <w:right w:val="none" w:sz="0" w:space="0" w:color="auto"/>
                                                                                                                                  </w:divBdr>
                                                                                                                                  <w:divsChild>
                                                                                                                                    <w:div w:id="63532886">
                                                                                                                                      <w:marLeft w:val="0"/>
                                                                                                                                      <w:marRight w:val="0"/>
                                                                                                                                      <w:marTop w:val="0"/>
                                                                                                                                      <w:marBottom w:val="0"/>
                                                                                                                                      <w:divBdr>
                                                                                                                                        <w:top w:val="none" w:sz="0" w:space="0" w:color="auto"/>
                                                                                                                                        <w:left w:val="none" w:sz="0" w:space="0" w:color="auto"/>
                                                                                                                                        <w:bottom w:val="none" w:sz="0" w:space="0" w:color="auto"/>
                                                                                                                                        <w:right w:val="none" w:sz="0" w:space="0" w:color="auto"/>
                                                                                                                                      </w:divBdr>
                                                                                                                                      <w:divsChild>
                                                                                                                                        <w:div w:id="63532872">
                                                                                                                                          <w:marLeft w:val="0"/>
                                                                                                                                          <w:marRight w:val="0"/>
                                                                                                                                          <w:marTop w:val="0"/>
                                                                                                                                          <w:marBottom w:val="0"/>
                                                                                                                                          <w:divBdr>
                                                                                                                                            <w:top w:val="none" w:sz="0" w:space="0" w:color="auto"/>
                                                                                                                                            <w:left w:val="none" w:sz="0" w:space="0" w:color="auto"/>
                                                                                                                                            <w:bottom w:val="none" w:sz="0" w:space="0" w:color="auto"/>
                                                                                                                                            <w:right w:val="none" w:sz="0" w:space="0" w:color="auto"/>
                                                                                                                                          </w:divBdr>
                                                                                                                                          <w:divsChild>
                                                                                                                                            <w:div w:id="63532915">
                                                                                                                                              <w:marLeft w:val="0"/>
                                                                                                                                              <w:marRight w:val="0"/>
                                                                                                                                              <w:marTop w:val="0"/>
                                                                                                                                              <w:marBottom w:val="0"/>
                                                                                                                                              <w:divBdr>
                                                                                                                                                <w:top w:val="none" w:sz="0" w:space="0" w:color="auto"/>
                                                                                                                                                <w:left w:val="none" w:sz="0" w:space="0" w:color="auto"/>
                                                                                                                                                <w:bottom w:val="none" w:sz="0" w:space="0" w:color="auto"/>
                                                                                                                                                <w:right w:val="none" w:sz="0" w:space="0" w:color="auto"/>
                                                                                                                                              </w:divBdr>
                                                                                                                                              <w:divsChild>
                                                                                                                                                <w:div w:id="63532902">
                                                                                                                                                  <w:marLeft w:val="0"/>
                                                                                                                                                  <w:marRight w:val="0"/>
                                                                                                                                                  <w:marTop w:val="0"/>
                                                                                                                                                  <w:marBottom w:val="0"/>
                                                                                                                                                  <w:divBdr>
                                                                                                                                                    <w:top w:val="none" w:sz="0" w:space="0" w:color="auto"/>
                                                                                                                                                    <w:left w:val="none" w:sz="0" w:space="0" w:color="auto"/>
                                                                                                                                                    <w:bottom w:val="none" w:sz="0" w:space="0" w:color="auto"/>
                                                                                                                                                    <w:right w:val="none" w:sz="0" w:space="0" w:color="auto"/>
                                                                                                                                                  </w:divBdr>
                                                                                                                                                  <w:divsChild>
                                                                                                                                                    <w:div w:id="63532921">
                                                                                                                                                      <w:marLeft w:val="0"/>
                                                                                                                                                      <w:marRight w:val="0"/>
                                                                                                                                                      <w:marTop w:val="0"/>
                                                                                                                                                      <w:marBottom w:val="0"/>
                                                                                                                                                      <w:divBdr>
                                                                                                                                                        <w:top w:val="none" w:sz="0" w:space="0" w:color="auto"/>
                                                                                                                                                        <w:left w:val="none" w:sz="0" w:space="0" w:color="auto"/>
                                                                                                                                                        <w:bottom w:val="none" w:sz="0" w:space="0" w:color="auto"/>
                                                                                                                                                        <w:right w:val="none" w:sz="0" w:space="0" w:color="auto"/>
                                                                                                                                                      </w:divBdr>
                                                                                                                                                      <w:divsChild>
                                                                                                                                                        <w:div w:id="63532897">
                                                                                                                                                          <w:marLeft w:val="0"/>
                                                                                                                                                          <w:marRight w:val="0"/>
                                                                                                                                                          <w:marTop w:val="0"/>
                                                                                                                                                          <w:marBottom w:val="0"/>
                                                                                                                                                          <w:divBdr>
                                                                                                                                                            <w:top w:val="none" w:sz="0" w:space="0" w:color="auto"/>
                                                                                                                                                            <w:left w:val="none" w:sz="0" w:space="0" w:color="auto"/>
                                                                                                                                                            <w:bottom w:val="none" w:sz="0" w:space="0" w:color="auto"/>
                                                                                                                                                            <w:right w:val="none" w:sz="0" w:space="0" w:color="auto"/>
                                                                                                                                                          </w:divBdr>
                                                                                                                                                          <w:divsChild>
                                                                                                                                                            <w:div w:id="63532854">
                                                                                                                                                              <w:marLeft w:val="0"/>
                                                                                                                                                              <w:marRight w:val="0"/>
                                                                                                                                                              <w:marTop w:val="0"/>
                                                                                                                                                              <w:marBottom w:val="0"/>
                                                                                                                                                              <w:divBdr>
                                                                                                                                                                <w:top w:val="none" w:sz="0" w:space="0" w:color="auto"/>
                                                                                                                                                                <w:left w:val="none" w:sz="0" w:space="0" w:color="auto"/>
                                                                                                                                                                <w:bottom w:val="none" w:sz="0" w:space="0" w:color="auto"/>
                                                                                                                                                                <w:right w:val="none" w:sz="0" w:space="0" w:color="auto"/>
                                                                                                                                                              </w:divBdr>
                                                                                                                                                              <w:divsChild>
                                                                                                                                                                <w:div w:id="63532863">
                                                                                                                                                                  <w:marLeft w:val="0"/>
                                                                                                                                                                  <w:marRight w:val="0"/>
                                                                                                                                                                  <w:marTop w:val="0"/>
                                                                                                                                                                  <w:marBottom w:val="0"/>
                                                                                                                                                                  <w:divBdr>
                                                                                                                                                                    <w:top w:val="none" w:sz="0" w:space="0" w:color="auto"/>
                                                                                                                                                                    <w:left w:val="none" w:sz="0" w:space="0" w:color="auto"/>
                                                                                                                                                                    <w:bottom w:val="none" w:sz="0" w:space="0" w:color="auto"/>
                                                                                                                                                                    <w:right w:val="none" w:sz="0" w:space="0" w:color="auto"/>
                                                                                                                                                                  </w:divBdr>
                                                                                                                                                                </w:div>
                                                                                                                                                                <w:div w:id="635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32916">
      <w:marLeft w:val="0"/>
      <w:marRight w:val="0"/>
      <w:marTop w:val="0"/>
      <w:marBottom w:val="0"/>
      <w:divBdr>
        <w:top w:val="none" w:sz="0" w:space="0" w:color="auto"/>
        <w:left w:val="none" w:sz="0" w:space="0" w:color="auto"/>
        <w:bottom w:val="none" w:sz="0" w:space="0" w:color="auto"/>
        <w:right w:val="none" w:sz="0" w:space="0" w:color="auto"/>
      </w:divBdr>
    </w:div>
    <w:div w:id="63532917">
      <w:marLeft w:val="0"/>
      <w:marRight w:val="0"/>
      <w:marTop w:val="0"/>
      <w:marBottom w:val="0"/>
      <w:divBdr>
        <w:top w:val="none" w:sz="0" w:space="0" w:color="auto"/>
        <w:left w:val="none" w:sz="0" w:space="0" w:color="auto"/>
        <w:bottom w:val="none" w:sz="0" w:space="0" w:color="auto"/>
        <w:right w:val="none" w:sz="0" w:space="0" w:color="auto"/>
      </w:divBdr>
    </w:div>
    <w:div w:id="63532919">
      <w:marLeft w:val="0"/>
      <w:marRight w:val="0"/>
      <w:marTop w:val="0"/>
      <w:marBottom w:val="0"/>
      <w:divBdr>
        <w:top w:val="none" w:sz="0" w:space="0" w:color="auto"/>
        <w:left w:val="none" w:sz="0" w:space="0" w:color="auto"/>
        <w:bottom w:val="none" w:sz="0" w:space="0" w:color="auto"/>
        <w:right w:val="none" w:sz="0" w:space="0" w:color="auto"/>
      </w:divBdr>
    </w:div>
    <w:div w:id="63532924">
      <w:marLeft w:val="0"/>
      <w:marRight w:val="0"/>
      <w:marTop w:val="0"/>
      <w:marBottom w:val="0"/>
      <w:divBdr>
        <w:top w:val="none" w:sz="0" w:space="0" w:color="auto"/>
        <w:left w:val="none" w:sz="0" w:space="0" w:color="auto"/>
        <w:bottom w:val="none" w:sz="0" w:space="0" w:color="auto"/>
        <w:right w:val="none" w:sz="0" w:space="0" w:color="auto"/>
      </w:divBdr>
    </w:div>
    <w:div w:id="6353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European Commission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Kamila Biniek</cp:lastModifiedBy>
  <cp:revision>2</cp:revision>
  <cp:lastPrinted>2013-11-06T08:46:00Z</cp:lastPrinted>
  <dcterms:created xsi:type="dcterms:W3CDTF">2021-06-08T12:50:00Z</dcterms:created>
  <dcterms:modified xsi:type="dcterms:W3CDTF">2021-06-08T12:50:00Z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2015-02-16T07:00:00Z</vt:lpwstr>
  </property>
  <property fmtid="{D5CDD505-2E9C-101B-9397-08002B2CF9AE}" pid="18" name="Final date of delivery">
    <vt:lpwstr>2015-03-16T07:00:00Z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